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93C67" w14:textId="273E0F82" w:rsidR="00F154EC" w:rsidRDefault="004A5FF7">
      <w:pPr>
        <w:spacing w:before="48"/>
        <w:ind w:left="2788"/>
        <w:rPr>
          <w:sz w:val="36"/>
          <w:szCs w:val="36"/>
        </w:rPr>
      </w:pPr>
      <w:r>
        <w:rPr>
          <w:b/>
          <w:sz w:val="40"/>
          <w:szCs w:val="40"/>
        </w:rPr>
        <w:t>20</w:t>
      </w:r>
      <w:r w:rsidR="009C0ED2"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 xml:space="preserve"> </w:t>
      </w:r>
      <w:r>
        <w:rPr>
          <w:sz w:val="36"/>
          <w:szCs w:val="36"/>
        </w:rPr>
        <w:t>GRA</w:t>
      </w:r>
      <w:r>
        <w:rPr>
          <w:spacing w:val="-2"/>
          <w:sz w:val="36"/>
          <w:szCs w:val="36"/>
        </w:rPr>
        <w:t>N</w:t>
      </w:r>
      <w:r>
        <w:rPr>
          <w:sz w:val="36"/>
          <w:szCs w:val="36"/>
        </w:rPr>
        <w:t>T APPLICATION</w:t>
      </w:r>
    </w:p>
    <w:p w14:paraId="03BF3D46" w14:textId="77777777" w:rsidR="00F154EC" w:rsidRDefault="00F154EC">
      <w:pPr>
        <w:spacing w:before="11" w:line="220" w:lineRule="exact"/>
        <w:rPr>
          <w:sz w:val="22"/>
          <w:szCs w:val="22"/>
        </w:rPr>
      </w:pPr>
    </w:p>
    <w:p w14:paraId="5A9E51A9" w14:textId="51F4F20F" w:rsidR="00F154EC" w:rsidRDefault="004A5FF7">
      <w:pPr>
        <w:spacing w:line="220" w:lineRule="exact"/>
        <w:ind w:left="114"/>
      </w:pPr>
      <w:r>
        <w:rPr>
          <w:i/>
          <w:position w:val="-1"/>
        </w:rPr>
        <w:t>P.</w:t>
      </w:r>
      <w:r>
        <w:rPr>
          <w:i/>
          <w:spacing w:val="-1"/>
          <w:position w:val="-1"/>
        </w:rPr>
        <w:t>O</w:t>
      </w:r>
      <w:r>
        <w:rPr>
          <w:i/>
          <w:position w:val="-1"/>
        </w:rPr>
        <w:t>.</w:t>
      </w:r>
      <w:r>
        <w:rPr>
          <w:i/>
          <w:spacing w:val="2"/>
          <w:position w:val="-1"/>
        </w:rPr>
        <w:t xml:space="preserve"> </w:t>
      </w:r>
      <w:r>
        <w:rPr>
          <w:i/>
          <w:position w:val="-1"/>
        </w:rPr>
        <w:t>Box</w:t>
      </w:r>
      <w:r>
        <w:rPr>
          <w:i/>
          <w:spacing w:val="-1"/>
          <w:position w:val="-1"/>
        </w:rPr>
        <w:t xml:space="preserve"> </w:t>
      </w:r>
      <w:r>
        <w:rPr>
          <w:i/>
          <w:position w:val="-1"/>
        </w:rPr>
        <w:t>361160                                          Strongs</w:t>
      </w:r>
      <w:r>
        <w:rPr>
          <w:i/>
          <w:spacing w:val="-1"/>
          <w:position w:val="-1"/>
        </w:rPr>
        <w:t>v</w:t>
      </w:r>
      <w:r>
        <w:rPr>
          <w:i/>
          <w:position w:val="-1"/>
        </w:rPr>
        <w:t>i</w:t>
      </w:r>
      <w:r>
        <w:rPr>
          <w:i/>
          <w:spacing w:val="-2"/>
          <w:position w:val="-1"/>
        </w:rPr>
        <w:t>l</w:t>
      </w:r>
      <w:r>
        <w:rPr>
          <w:i/>
          <w:position w:val="-1"/>
        </w:rPr>
        <w:t>l</w:t>
      </w:r>
      <w:r>
        <w:rPr>
          <w:i/>
          <w:spacing w:val="-1"/>
          <w:position w:val="-1"/>
        </w:rPr>
        <w:t>e</w:t>
      </w:r>
      <w:r>
        <w:rPr>
          <w:i/>
          <w:position w:val="-1"/>
        </w:rPr>
        <w:t>,</w:t>
      </w:r>
      <w:r>
        <w:rPr>
          <w:i/>
          <w:spacing w:val="2"/>
          <w:position w:val="-1"/>
        </w:rPr>
        <w:t xml:space="preserve"> </w:t>
      </w:r>
      <w:r>
        <w:rPr>
          <w:i/>
          <w:position w:val="-1"/>
        </w:rPr>
        <w:t xml:space="preserve">Ohio 44136                                  </w:t>
      </w:r>
      <w:r>
        <w:rPr>
          <w:i/>
          <w:color w:val="0000FF"/>
          <w:spacing w:val="-32"/>
          <w:position w:val="-1"/>
        </w:rPr>
        <w:t xml:space="preserve"> </w:t>
      </w:r>
      <w:r>
        <w:rPr>
          <w:i/>
          <w:color w:val="0000FF"/>
          <w:spacing w:val="-32"/>
          <w:position w:val="-1"/>
        </w:rPr>
        <w:tab/>
      </w:r>
      <w:hyperlink r:id="rId5">
        <w:r>
          <w:rPr>
            <w:i/>
            <w:color w:val="0000FF"/>
            <w:position w:val="-1"/>
            <w:u w:val="single" w:color="0000FF"/>
          </w:rPr>
          <w:t>w</w:t>
        </w:r>
        <w:r>
          <w:rPr>
            <w:i/>
            <w:color w:val="0000FF"/>
            <w:spacing w:val="-1"/>
            <w:position w:val="-1"/>
            <w:u w:val="single" w:color="0000FF"/>
          </w:rPr>
          <w:t>w</w:t>
        </w:r>
        <w:r>
          <w:rPr>
            <w:i/>
            <w:color w:val="0000FF"/>
            <w:position w:val="-1"/>
            <w:u w:val="single" w:color="0000FF"/>
          </w:rPr>
          <w:t>w.SEFoundation.</w:t>
        </w:r>
        <w:r>
          <w:rPr>
            <w:i/>
            <w:color w:val="0000FF"/>
            <w:spacing w:val="-1"/>
            <w:position w:val="-1"/>
            <w:u w:val="single" w:color="0000FF"/>
          </w:rPr>
          <w:t>c</w:t>
        </w:r>
        <w:r>
          <w:rPr>
            <w:i/>
            <w:color w:val="0000FF"/>
            <w:position w:val="-1"/>
            <w:u w:val="single" w:color="0000FF"/>
          </w:rPr>
          <w:t>om</w:t>
        </w:r>
      </w:hyperlink>
    </w:p>
    <w:p w14:paraId="06AFB92F" w14:textId="77777777" w:rsidR="00F154EC" w:rsidRDefault="00F154EC">
      <w:pPr>
        <w:spacing w:line="200" w:lineRule="exact"/>
      </w:pPr>
    </w:p>
    <w:p w14:paraId="1E5FEC0F" w14:textId="77777777" w:rsidR="00F154EC" w:rsidRDefault="00F154EC">
      <w:pPr>
        <w:spacing w:before="18" w:line="240" w:lineRule="exact"/>
        <w:rPr>
          <w:sz w:val="24"/>
          <w:szCs w:val="24"/>
        </w:rPr>
      </w:pPr>
    </w:p>
    <w:p w14:paraId="60EFC6D3" w14:textId="176F7102" w:rsidR="00F154EC" w:rsidRDefault="004A5FF7">
      <w:pPr>
        <w:spacing w:before="32"/>
        <w:ind w:left="114" w:right="7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eques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Found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5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ed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usp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of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upport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rongs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Scho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   Propos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on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proofErr w:type="gramEnd"/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how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ef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ect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Founda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on.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eques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 shou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 not be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for on-g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onal expens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such as sa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es, bene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enance,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sup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covered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rongs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School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 budge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 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bene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Spec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ven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prop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 ser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ot pro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ure</w:t>
      </w:r>
      <w:r>
        <w:rPr>
          <w:spacing w:val="-1"/>
          <w:sz w:val="22"/>
          <w:szCs w:val="22"/>
        </w:rPr>
        <w:t xml:space="preserve">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</w:p>
    <w:p w14:paraId="69AB8283" w14:textId="77777777" w:rsidR="00F154EC" w:rsidRDefault="00F154EC">
      <w:pPr>
        <w:spacing w:before="13" w:line="240" w:lineRule="exact"/>
        <w:rPr>
          <w:sz w:val="24"/>
          <w:szCs w:val="24"/>
        </w:rPr>
      </w:pPr>
    </w:p>
    <w:p w14:paraId="73BAD113" w14:textId="77777777" w:rsidR="00F154EC" w:rsidRDefault="004A5FF7">
      <w:pPr>
        <w:ind w:left="114" w:right="7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rant requ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 are con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dered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 a 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mm</w:t>
      </w:r>
      <w:r>
        <w:rPr>
          <w:spacing w:val="1"/>
          <w:sz w:val="22"/>
          <w:szCs w:val="22"/>
        </w:rPr>
        <w:t>itt</w:t>
      </w:r>
      <w:r>
        <w:rPr>
          <w:sz w:val="22"/>
          <w:szCs w:val="22"/>
        </w:rPr>
        <w:t>ee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Founda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on a ro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ng bas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spacing w:val="2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3"/>
          <w:sz w:val="22"/>
          <w:szCs w:val="22"/>
        </w:rPr>
        <w:t>w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ve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,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f</w:t>
      </w:r>
      <w:r>
        <w:rPr>
          <w:b/>
          <w:sz w:val="22"/>
          <w:szCs w:val="22"/>
        </w:rPr>
        <w:t>or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st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ons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dera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on,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grants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shou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d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be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rec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ved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no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er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than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ece</w:t>
      </w:r>
      <w:r>
        <w:rPr>
          <w:b/>
          <w:spacing w:val="-3"/>
          <w:sz w:val="22"/>
          <w:szCs w:val="22"/>
        </w:rPr>
        <w:t>m</w:t>
      </w:r>
      <w:r>
        <w:rPr>
          <w:b/>
          <w:sz w:val="22"/>
          <w:szCs w:val="22"/>
        </w:rPr>
        <w:t>ber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1 of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each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acade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y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.</w:t>
      </w:r>
      <w:r>
        <w:rPr>
          <w:b/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four</w:t>
      </w:r>
      <w:r>
        <w:rPr>
          <w:spacing w:val="-1"/>
          <w:sz w:val="22"/>
          <w:szCs w:val="22"/>
        </w:rPr>
        <w:t xml:space="preserve"> w</w:t>
      </w:r>
      <w:r>
        <w:rPr>
          <w:sz w:val="22"/>
          <w:szCs w:val="22"/>
        </w:rPr>
        <w:t>eeks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pt 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on.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rant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sked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a </w:t>
      </w:r>
      <w:proofErr w:type="gramStart"/>
      <w:r>
        <w:rPr>
          <w:sz w:val="22"/>
          <w:szCs w:val="22"/>
        </w:rPr>
        <w:t>sho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as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>s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or a b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ef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Founda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oard re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pro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ress 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or ou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funded pr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s.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 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rong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y </w:t>
      </w:r>
      <w:r>
        <w:rPr>
          <w:sz w:val="22"/>
          <w:szCs w:val="22"/>
        </w:rPr>
        <w:t>encou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aged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sh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 progra</w:t>
      </w:r>
      <w:r>
        <w:rPr>
          <w:spacing w:val="-5"/>
          <w:sz w:val="22"/>
          <w:szCs w:val="22"/>
        </w:rPr>
        <w:t>m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pro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ect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ssess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 coun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cross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eagues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unded even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60F3BEE9" w14:textId="77777777" w:rsidR="00F154EC" w:rsidRDefault="00F154EC">
      <w:pPr>
        <w:spacing w:before="13" w:line="240" w:lineRule="exact"/>
        <w:rPr>
          <w:sz w:val="24"/>
          <w:szCs w:val="24"/>
        </w:rPr>
      </w:pPr>
    </w:p>
    <w:p w14:paraId="01EFD7FA" w14:textId="77777777" w:rsidR="00F154EC" w:rsidRDefault="004A5FF7">
      <w:pPr>
        <w:ind w:left="114" w:right="97"/>
        <w:jc w:val="both"/>
        <w:rPr>
          <w:sz w:val="22"/>
          <w:szCs w:val="22"/>
        </w:rPr>
      </w:pPr>
      <w:r>
        <w:rPr>
          <w:color w:val="000009"/>
          <w:spacing w:val="-1"/>
          <w:sz w:val="22"/>
          <w:szCs w:val="22"/>
        </w:rPr>
        <w:t>A</w:t>
      </w:r>
      <w:r>
        <w:rPr>
          <w:color w:val="000009"/>
          <w:sz w:val="22"/>
          <w:szCs w:val="22"/>
        </w:rPr>
        <w:t>pp</w:t>
      </w:r>
      <w:r>
        <w:rPr>
          <w:color w:val="000009"/>
          <w:spacing w:val="1"/>
          <w:sz w:val="22"/>
          <w:szCs w:val="22"/>
        </w:rPr>
        <w:t>li</w:t>
      </w:r>
      <w:r>
        <w:rPr>
          <w:color w:val="000009"/>
          <w:sz w:val="22"/>
          <w:szCs w:val="22"/>
        </w:rPr>
        <w:t>c</w:t>
      </w:r>
      <w:r>
        <w:rPr>
          <w:color w:val="000009"/>
          <w:spacing w:val="-2"/>
          <w:sz w:val="22"/>
          <w:szCs w:val="22"/>
        </w:rPr>
        <w:t>a</w:t>
      </w:r>
      <w:r>
        <w:rPr>
          <w:color w:val="000009"/>
          <w:spacing w:val="1"/>
          <w:sz w:val="22"/>
          <w:szCs w:val="22"/>
        </w:rPr>
        <w:t>ti</w:t>
      </w:r>
      <w:r>
        <w:rPr>
          <w:color w:val="000009"/>
          <w:sz w:val="22"/>
          <w:szCs w:val="22"/>
        </w:rPr>
        <w:t>ons</w:t>
      </w:r>
      <w:r>
        <w:rPr>
          <w:color w:val="000009"/>
          <w:spacing w:val="4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f</w:t>
      </w:r>
      <w:r>
        <w:rPr>
          <w:color w:val="000009"/>
          <w:spacing w:val="-2"/>
          <w:sz w:val="22"/>
          <w:szCs w:val="22"/>
        </w:rPr>
        <w:t>o</w:t>
      </w:r>
      <w:r>
        <w:rPr>
          <w:color w:val="000009"/>
          <w:sz w:val="22"/>
          <w:szCs w:val="22"/>
        </w:rPr>
        <w:t>r</w:t>
      </w:r>
      <w:r>
        <w:rPr>
          <w:color w:val="000009"/>
          <w:spacing w:val="4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g</w:t>
      </w:r>
      <w:r>
        <w:rPr>
          <w:color w:val="000009"/>
          <w:spacing w:val="-1"/>
          <w:sz w:val="22"/>
          <w:szCs w:val="22"/>
        </w:rPr>
        <w:t>r</w:t>
      </w:r>
      <w:r>
        <w:rPr>
          <w:color w:val="000009"/>
          <w:sz w:val="22"/>
          <w:szCs w:val="22"/>
        </w:rPr>
        <w:t>an</w:t>
      </w:r>
      <w:r>
        <w:rPr>
          <w:color w:val="000009"/>
          <w:spacing w:val="1"/>
          <w:sz w:val="22"/>
          <w:szCs w:val="22"/>
        </w:rPr>
        <w:t>t</w:t>
      </w:r>
      <w:r>
        <w:rPr>
          <w:color w:val="000009"/>
          <w:sz w:val="22"/>
          <w:szCs w:val="22"/>
        </w:rPr>
        <w:t>s</w:t>
      </w:r>
      <w:r>
        <w:rPr>
          <w:color w:val="000009"/>
          <w:spacing w:val="4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prov</w:t>
      </w:r>
      <w:r>
        <w:rPr>
          <w:color w:val="000009"/>
          <w:spacing w:val="1"/>
          <w:sz w:val="22"/>
          <w:szCs w:val="22"/>
        </w:rPr>
        <w:t>i</w:t>
      </w:r>
      <w:r>
        <w:rPr>
          <w:color w:val="000009"/>
          <w:spacing w:val="-2"/>
          <w:sz w:val="22"/>
          <w:szCs w:val="22"/>
        </w:rPr>
        <w:t>d</w:t>
      </w:r>
      <w:r>
        <w:rPr>
          <w:color w:val="000009"/>
          <w:sz w:val="22"/>
          <w:szCs w:val="22"/>
        </w:rPr>
        <w:t>ed</w:t>
      </w:r>
      <w:r>
        <w:rPr>
          <w:color w:val="000009"/>
          <w:spacing w:val="42"/>
          <w:sz w:val="22"/>
          <w:szCs w:val="22"/>
        </w:rPr>
        <w:t xml:space="preserve"> </w:t>
      </w:r>
      <w:r>
        <w:rPr>
          <w:color w:val="000009"/>
          <w:spacing w:val="2"/>
          <w:sz w:val="22"/>
          <w:szCs w:val="22"/>
        </w:rPr>
        <w:t>b</w:t>
      </w:r>
      <w:r>
        <w:rPr>
          <w:color w:val="000009"/>
          <w:sz w:val="22"/>
          <w:szCs w:val="22"/>
        </w:rPr>
        <w:t>y</w:t>
      </w:r>
      <w:r>
        <w:rPr>
          <w:color w:val="000009"/>
          <w:spacing w:val="38"/>
          <w:sz w:val="22"/>
          <w:szCs w:val="22"/>
        </w:rPr>
        <w:t xml:space="preserve"> </w:t>
      </w:r>
      <w:r>
        <w:rPr>
          <w:color w:val="000009"/>
          <w:spacing w:val="1"/>
          <w:sz w:val="22"/>
          <w:szCs w:val="22"/>
        </w:rPr>
        <w:t>t</w:t>
      </w:r>
      <w:r>
        <w:rPr>
          <w:color w:val="000009"/>
          <w:sz w:val="22"/>
          <w:szCs w:val="22"/>
        </w:rPr>
        <w:t>he</w:t>
      </w:r>
      <w:r>
        <w:rPr>
          <w:color w:val="000009"/>
          <w:spacing w:val="4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S</w:t>
      </w:r>
      <w:r>
        <w:rPr>
          <w:color w:val="000009"/>
          <w:spacing w:val="1"/>
          <w:sz w:val="22"/>
          <w:szCs w:val="22"/>
        </w:rPr>
        <w:t>t</w:t>
      </w:r>
      <w:r>
        <w:rPr>
          <w:color w:val="000009"/>
          <w:sz w:val="22"/>
          <w:szCs w:val="22"/>
        </w:rPr>
        <w:t>rongs</w:t>
      </w:r>
      <w:r>
        <w:rPr>
          <w:color w:val="000009"/>
          <w:spacing w:val="-2"/>
          <w:sz w:val="22"/>
          <w:szCs w:val="22"/>
        </w:rPr>
        <w:t>v</w:t>
      </w:r>
      <w:r>
        <w:rPr>
          <w:color w:val="000009"/>
          <w:spacing w:val="1"/>
          <w:sz w:val="22"/>
          <w:szCs w:val="22"/>
        </w:rPr>
        <w:t>i</w:t>
      </w:r>
      <w:r>
        <w:rPr>
          <w:color w:val="000009"/>
          <w:spacing w:val="-1"/>
          <w:sz w:val="22"/>
          <w:szCs w:val="22"/>
        </w:rPr>
        <w:t>l</w:t>
      </w:r>
      <w:r>
        <w:rPr>
          <w:color w:val="000009"/>
          <w:spacing w:val="1"/>
          <w:sz w:val="22"/>
          <w:szCs w:val="22"/>
        </w:rPr>
        <w:t>l</w:t>
      </w:r>
      <w:r>
        <w:rPr>
          <w:color w:val="000009"/>
          <w:sz w:val="22"/>
          <w:szCs w:val="22"/>
        </w:rPr>
        <w:t>e</w:t>
      </w:r>
      <w:r>
        <w:rPr>
          <w:color w:val="000009"/>
          <w:spacing w:val="4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Edu</w:t>
      </w:r>
      <w:r>
        <w:rPr>
          <w:color w:val="000009"/>
          <w:spacing w:val="-2"/>
          <w:sz w:val="22"/>
          <w:szCs w:val="22"/>
        </w:rPr>
        <w:t>c</w:t>
      </w:r>
      <w:r>
        <w:rPr>
          <w:color w:val="000009"/>
          <w:sz w:val="22"/>
          <w:szCs w:val="22"/>
        </w:rPr>
        <w:t>a</w:t>
      </w:r>
      <w:r>
        <w:rPr>
          <w:color w:val="000009"/>
          <w:spacing w:val="1"/>
          <w:sz w:val="22"/>
          <w:szCs w:val="22"/>
        </w:rPr>
        <w:t>ti</w:t>
      </w:r>
      <w:r>
        <w:rPr>
          <w:color w:val="000009"/>
          <w:sz w:val="22"/>
          <w:szCs w:val="22"/>
        </w:rPr>
        <w:t>on</w:t>
      </w:r>
      <w:r>
        <w:rPr>
          <w:color w:val="000009"/>
          <w:spacing w:val="40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Founda</w:t>
      </w:r>
      <w:r>
        <w:rPr>
          <w:color w:val="000009"/>
          <w:spacing w:val="-1"/>
          <w:sz w:val="22"/>
          <w:szCs w:val="22"/>
        </w:rPr>
        <w:t>t</w:t>
      </w:r>
      <w:r>
        <w:rPr>
          <w:color w:val="000009"/>
          <w:spacing w:val="1"/>
          <w:sz w:val="22"/>
          <w:szCs w:val="22"/>
        </w:rPr>
        <w:t>i</w:t>
      </w:r>
      <w:r>
        <w:rPr>
          <w:color w:val="000009"/>
          <w:sz w:val="22"/>
          <w:szCs w:val="22"/>
        </w:rPr>
        <w:t>on</w:t>
      </w:r>
      <w:r>
        <w:rPr>
          <w:color w:val="000009"/>
          <w:spacing w:val="4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sho</w:t>
      </w:r>
      <w:r>
        <w:rPr>
          <w:color w:val="000009"/>
          <w:spacing w:val="-2"/>
          <w:sz w:val="22"/>
          <w:szCs w:val="22"/>
        </w:rPr>
        <w:t>u</w:t>
      </w:r>
      <w:r>
        <w:rPr>
          <w:color w:val="000009"/>
          <w:spacing w:val="1"/>
          <w:sz w:val="22"/>
          <w:szCs w:val="22"/>
        </w:rPr>
        <w:t>l</w:t>
      </w:r>
      <w:r>
        <w:rPr>
          <w:color w:val="000009"/>
          <w:sz w:val="22"/>
          <w:szCs w:val="22"/>
        </w:rPr>
        <w:t>d</w:t>
      </w:r>
      <w:r>
        <w:rPr>
          <w:color w:val="000009"/>
          <w:spacing w:val="4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be</w:t>
      </w:r>
      <w:r>
        <w:rPr>
          <w:color w:val="000009"/>
          <w:spacing w:val="4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ob</w:t>
      </w:r>
      <w:r>
        <w:rPr>
          <w:color w:val="000009"/>
          <w:spacing w:val="-1"/>
          <w:sz w:val="22"/>
          <w:szCs w:val="22"/>
        </w:rPr>
        <w:t>t</w:t>
      </w:r>
      <w:r>
        <w:rPr>
          <w:color w:val="000009"/>
          <w:sz w:val="22"/>
          <w:szCs w:val="22"/>
        </w:rPr>
        <w:t>a</w:t>
      </w:r>
      <w:r>
        <w:rPr>
          <w:color w:val="000009"/>
          <w:spacing w:val="1"/>
          <w:sz w:val="22"/>
          <w:szCs w:val="22"/>
        </w:rPr>
        <w:t>i</w:t>
      </w:r>
      <w:r>
        <w:rPr>
          <w:color w:val="000009"/>
          <w:sz w:val="22"/>
          <w:szCs w:val="22"/>
        </w:rPr>
        <w:t>ned</w:t>
      </w:r>
      <w:r>
        <w:rPr>
          <w:color w:val="000009"/>
          <w:spacing w:val="40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at</w:t>
      </w:r>
      <w:r>
        <w:rPr>
          <w:color w:val="000009"/>
          <w:spacing w:val="41"/>
          <w:sz w:val="22"/>
          <w:szCs w:val="22"/>
        </w:rPr>
        <w:t xml:space="preserve"> </w:t>
      </w:r>
      <w:r>
        <w:rPr>
          <w:color w:val="000009"/>
          <w:spacing w:val="1"/>
          <w:sz w:val="22"/>
          <w:szCs w:val="22"/>
        </w:rPr>
        <w:t>t</w:t>
      </w:r>
      <w:r>
        <w:rPr>
          <w:color w:val="000009"/>
          <w:sz w:val="22"/>
          <w:szCs w:val="22"/>
        </w:rPr>
        <w:t>he</w:t>
      </w:r>
      <w:r>
        <w:rPr>
          <w:color w:val="000009"/>
          <w:spacing w:val="41"/>
          <w:sz w:val="22"/>
          <w:szCs w:val="22"/>
        </w:rPr>
        <w:t xml:space="preserve"> </w:t>
      </w:r>
      <w:r>
        <w:rPr>
          <w:color w:val="000009"/>
          <w:spacing w:val="-1"/>
          <w:sz w:val="22"/>
          <w:szCs w:val="22"/>
        </w:rPr>
        <w:t>H</w:t>
      </w:r>
      <w:r>
        <w:rPr>
          <w:color w:val="000009"/>
          <w:spacing w:val="1"/>
          <w:sz w:val="22"/>
          <w:szCs w:val="22"/>
        </w:rPr>
        <w:t>i</w:t>
      </w:r>
      <w:r>
        <w:rPr>
          <w:color w:val="000009"/>
          <w:sz w:val="22"/>
          <w:szCs w:val="22"/>
        </w:rPr>
        <w:t>gh</w:t>
      </w:r>
    </w:p>
    <w:p w14:paraId="693D3170" w14:textId="71090C4A" w:rsidR="00F154EC" w:rsidRDefault="004A5FF7">
      <w:pPr>
        <w:spacing w:before="1"/>
        <w:ind w:left="114" w:right="964"/>
        <w:jc w:val="both"/>
        <w:rPr>
          <w:sz w:val="22"/>
          <w:szCs w:val="22"/>
        </w:rPr>
      </w:pPr>
      <w:r>
        <w:rPr>
          <w:color w:val="000009"/>
          <w:sz w:val="22"/>
          <w:szCs w:val="22"/>
        </w:rPr>
        <w:t xml:space="preserve">School </w:t>
      </w:r>
      <w:r>
        <w:rPr>
          <w:color w:val="000009"/>
          <w:spacing w:val="-1"/>
          <w:sz w:val="22"/>
          <w:szCs w:val="22"/>
        </w:rPr>
        <w:t>G</w:t>
      </w:r>
      <w:r>
        <w:rPr>
          <w:color w:val="000009"/>
          <w:sz w:val="22"/>
          <w:szCs w:val="22"/>
        </w:rPr>
        <w:t>u</w:t>
      </w:r>
      <w:r>
        <w:rPr>
          <w:color w:val="000009"/>
          <w:spacing w:val="1"/>
          <w:sz w:val="22"/>
          <w:szCs w:val="22"/>
        </w:rPr>
        <w:t>i</w:t>
      </w:r>
      <w:r>
        <w:rPr>
          <w:color w:val="000009"/>
          <w:sz w:val="22"/>
          <w:szCs w:val="22"/>
        </w:rPr>
        <w:t>dance</w:t>
      </w:r>
      <w:r>
        <w:rPr>
          <w:color w:val="000009"/>
          <w:spacing w:val="-1"/>
          <w:sz w:val="22"/>
          <w:szCs w:val="22"/>
        </w:rPr>
        <w:t xml:space="preserve"> O</w:t>
      </w:r>
      <w:r>
        <w:rPr>
          <w:color w:val="000009"/>
          <w:sz w:val="22"/>
          <w:szCs w:val="22"/>
        </w:rPr>
        <w:t>ff</w:t>
      </w:r>
      <w:r>
        <w:rPr>
          <w:color w:val="000009"/>
          <w:spacing w:val="1"/>
          <w:sz w:val="22"/>
          <w:szCs w:val="22"/>
        </w:rPr>
        <w:t>i</w:t>
      </w:r>
      <w:r>
        <w:rPr>
          <w:color w:val="000009"/>
          <w:spacing w:val="-2"/>
          <w:sz w:val="22"/>
          <w:szCs w:val="22"/>
        </w:rPr>
        <w:t>c</w:t>
      </w:r>
      <w:r>
        <w:rPr>
          <w:color w:val="000009"/>
          <w:sz w:val="22"/>
          <w:szCs w:val="22"/>
        </w:rPr>
        <w:t>e</w:t>
      </w:r>
      <w:r w:rsidR="00EA250E">
        <w:rPr>
          <w:color w:val="000009"/>
          <w:sz w:val="22"/>
          <w:szCs w:val="22"/>
        </w:rPr>
        <w:t>,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or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on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pacing w:val="-1"/>
          <w:sz w:val="22"/>
          <w:szCs w:val="22"/>
        </w:rPr>
        <w:t>t</w:t>
      </w:r>
      <w:r>
        <w:rPr>
          <w:color w:val="000009"/>
          <w:sz w:val="22"/>
          <w:szCs w:val="22"/>
        </w:rPr>
        <w:t>he</w:t>
      </w:r>
      <w:r>
        <w:rPr>
          <w:color w:val="000009"/>
          <w:spacing w:val="-1"/>
          <w:sz w:val="22"/>
          <w:szCs w:val="22"/>
        </w:rPr>
        <w:t xml:space="preserve"> </w:t>
      </w:r>
      <w:r w:rsidR="00EA250E">
        <w:rPr>
          <w:color w:val="000009"/>
          <w:sz w:val="22"/>
          <w:szCs w:val="22"/>
        </w:rPr>
        <w:t>Foundation</w:t>
      </w:r>
      <w:r>
        <w:rPr>
          <w:color w:val="000009"/>
          <w:sz w:val="22"/>
          <w:szCs w:val="22"/>
        </w:rPr>
        <w:t xml:space="preserve"> </w:t>
      </w:r>
      <w:r>
        <w:rPr>
          <w:color w:val="000009"/>
          <w:spacing w:val="-1"/>
          <w:sz w:val="22"/>
          <w:szCs w:val="22"/>
        </w:rPr>
        <w:t>w</w:t>
      </w:r>
      <w:r>
        <w:rPr>
          <w:color w:val="000009"/>
          <w:sz w:val="22"/>
          <w:szCs w:val="22"/>
        </w:rPr>
        <w:t>ebs</w:t>
      </w:r>
      <w:r>
        <w:rPr>
          <w:color w:val="000009"/>
          <w:spacing w:val="1"/>
          <w:sz w:val="22"/>
          <w:szCs w:val="22"/>
        </w:rPr>
        <w:t>it</w:t>
      </w:r>
      <w:r>
        <w:rPr>
          <w:color w:val="000009"/>
          <w:spacing w:val="-2"/>
          <w:sz w:val="22"/>
          <w:szCs w:val="22"/>
        </w:rPr>
        <w:t>e</w:t>
      </w:r>
      <w:r>
        <w:rPr>
          <w:color w:val="000009"/>
          <w:sz w:val="22"/>
          <w:szCs w:val="22"/>
        </w:rPr>
        <w:t xml:space="preserve">. 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M</w:t>
      </w:r>
      <w:r>
        <w:rPr>
          <w:color w:val="000009"/>
          <w:spacing w:val="-2"/>
          <w:sz w:val="22"/>
          <w:szCs w:val="22"/>
        </w:rPr>
        <w:t>a</w:t>
      </w:r>
      <w:r>
        <w:rPr>
          <w:color w:val="000009"/>
          <w:spacing w:val="1"/>
          <w:sz w:val="22"/>
          <w:szCs w:val="22"/>
        </w:rPr>
        <w:t>i</w:t>
      </w:r>
      <w:r>
        <w:rPr>
          <w:color w:val="000009"/>
          <w:spacing w:val="-1"/>
          <w:sz w:val="22"/>
          <w:szCs w:val="22"/>
        </w:rPr>
        <w:t>l</w:t>
      </w:r>
      <w:r>
        <w:rPr>
          <w:color w:val="000009"/>
          <w:spacing w:val="1"/>
          <w:sz w:val="22"/>
          <w:szCs w:val="22"/>
        </w:rPr>
        <w:t>i</w:t>
      </w:r>
      <w:r>
        <w:rPr>
          <w:color w:val="000009"/>
          <w:sz w:val="22"/>
          <w:szCs w:val="22"/>
        </w:rPr>
        <w:t>ng</w:t>
      </w:r>
      <w:r>
        <w:rPr>
          <w:color w:val="000009"/>
          <w:spacing w:val="1"/>
          <w:sz w:val="22"/>
          <w:szCs w:val="22"/>
        </w:rPr>
        <w:t xml:space="preserve"> i</w:t>
      </w:r>
      <w:r>
        <w:rPr>
          <w:color w:val="000009"/>
          <w:spacing w:val="-2"/>
          <w:sz w:val="22"/>
          <w:szCs w:val="22"/>
        </w:rPr>
        <w:t>n</w:t>
      </w:r>
      <w:r>
        <w:rPr>
          <w:color w:val="000009"/>
          <w:sz w:val="22"/>
          <w:szCs w:val="22"/>
        </w:rPr>
        <w:t>s</w:t>
      </w:r>
      <w:r>
        <w:rPr>
          <w:color w:val="000009"/>
          <w:spacing w:val="1"/>
          <w:sz w:val="22"/>
          <w:szCs w:val="22"/>
        </w:rPr>
        <w:t>t</w:t>
      </w:r>
      <w:r>
        <w:rPr>
          <w:color w:val="000009"/>
          <w:sz w:val="22"/>
          <w:szCs w:val="22"/>
        </w:rPr>
        <w:t>r</w:t>
      </w:r>
      <w:r>
        <w:rPr>
          <w:color w:val="000009"/>
          <w:spacing w:val="-2"/>
          <w:sz w:val="22"/>
          <w:szCs w:val="22"/>
        </w:rPr>
        <w:t>u</w:t>
      </w:r>
      <w:r>
        <w:rPr>
          <w:color w:val="000009"/>
          <w:sz w:val="22"/>
          <w:szCs w:val="22"/>
        </w:rPr>
        <w:t>c</w:t>
      </w:r>
      <w:r>
        <w:rPr>
          <w:color w:val="000009"/>
          <w:spacing w:val="1"/>
          <w:sz w:val="22"/>
          <w:szCs w:val="22"/>
        </w:rPr>
        <w:t>ti</w:t>
      </w:r>
      <w:r>
        <w:rPr>
          <w:color w:val="000009"/>
          <w:sz w:val="22"/>
          <w:szCs w:val="22"/>
        </w:rPr>
        <w:t>o</w:t>
      </w:r>
      <w:r>
        <w:rPr>
          <w:color w:val="000009"/>
          <w:spacing w:val="-2"/>
          <w:sz w:val="22"/>
          <w:szCs w:val="22"/>
        </w:rPr>
        <w:t>n</w:t>
      </w:r>
      <w:r>
        <w:rPr>
          <w:color w:val="000009"/>
          <w:sz w:val="22"/>
          <w:szCs w:val="22"/>
        </w:rPr>
        <w:t>s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pacing w:val="-2"/>
          <w:sz w:val="22"/>
          <w:szCs w:val="22"/>
        </w:rPr>
        <w:t>a</w:t>
      </w:r>
      <w:r>
        <w:rPr>
          <w:color w:val="000009"/>
          <w:sz w:val="22"/>
          <w:szCs w:val="22"/>
        </w:rPr>
        <w:t>re</w:t>
      </w:r>
      <w:r>
        <w:rPr>
          <w:color w:val="000009"/>
          <w:spacing w:val="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on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pacing w:val="1"/>
          <w:sz w:val="22"/>
          <w:szCs w:val="22"/>
        </w:rPr>
        <w:t>t</w:t>
      </w:r>
      <w:r>
        <w:rPr>
          <w:color w:val="000009"/>
          <w:sz w:val="22"/>
          <w:szCs w:val="22"/>
        </w:rPr>
        <w:t>he</w:t>
      </w:r>
      <w:r>
        <w:rPr>
          <w:color w:val="000009"/>
          <w:spacing w:val="-1"/>
          <w:sz w:val="22"/>
          <w:szCs w:val="22"/>
        </w:rPr>
        <w:t xml:space="preserve"> A</w:t>
      </w:r>
      <w:r>
        <w:rPr>
          <w:color w:val="000009"/>
          <w:sz w:val="22"/>
          <w:szCs w:val="22"/>
        </w:rPr>
        <w:t>pp</w:t>
      </w:r>
      <w:r>
        <w:rPr>
          <w:color w:val="000009"/>
          <w:spacing w:val="1"/>
          <w:sz w:val="22"/>
          <w:szCs w:val="22"/>
        </w:rPr>
        <w:t>li</w:t>
      </w:r>
      <w:r>
        <w:rPr>
          <w:color w:val="000009"/>
          <w:spacing w:val="-2"/>
          <w:sz w:val="22"/>
          <w:szCs w:val="22"/>
        </w:rPr>
        <w:t>c</w:t>
      </w:r>
      <w:r>
        <w:rPr>
          <w:color w:val="000009"/>
          <w:sz w:val="22"/>
          <w:szCs w:val="22"/>
        </w:rPr>
        <w:t>a</w:t>
      </w:r>
      <w:r>
        <w:rPr>
          <w:color w:val="000009"/>
          <w:spacing w:val="1"/>
          <w:sz w:val="22"/>
          <w:szCs w:val="22"/>
        </w:rPr>
        <w:t>ti</w:t>
      </w:r>
      <w:r>
        <w:rPr>
          <w:color w:val="000009"/>
          <w:sz w:val="22"/>
          <w:szCs w:val="22"/>
        </w:rPr>
        <w:t>on</w:t>
      </w:r>
      <w:r>
        <w:rPr>
          <w:color w:val="000009"/>
          <w:spacing w:val="-1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docu</w:t>
      </w:r>
      <w:r>
        <w:rPr>
          <w:color w:val="000009"/>
          <w:spacing w:val="-3"/>
          <w:sz w:val="22"/>
          <w:szCs w:val="22"/>
        </w:rPr>
        <w:t>m</w:t>
      </w:r>
      <w:r>
        <w:rPr>
          <w:color w:val="000009"/>
          <w:sz w:val="22"/>
          <w:szCs w:val="22"/>
        </w:rPr>
        <w:t>en</w:t>
      </w:r>
      <w:r>
        <w:rPr>
          <w:color w:val="000009"/>
          <w:spacing w:val="1"/>
          <w:sz w:val="22"/>
          <w:szCs w:val="22"/>
        </w:rPr>
        <w:t>t</w:t>
      </w:r>
      <w:r>
        <w:rPr>
          <w:color w:val="000009"/>
          <w:sz w:val="22"/>
          <w:szCs w:val="22"/>
        </w:rPr>
        <w:t>.</w:t>
      </w:r>
    </w:p>
    <w:p w14:paraId="6B9E888D" w14:textId="77777777" w:rsidR="00F154EC" w:rsidRDefault="00F154EC">
      <w:pPr>
        <w:spacing w:before="12" w:line="240" w:lineRule="exact"/>
        <w:rPr>
          <w:sz w:val="24"/>
          <w:szCs w:val="24"/>
        </w:rPr>
      </w:pPr>
    </w:p>
    <w:p w14:paraId="3BE98B86" w14:textId="77777777" w:rsidR="00F154EC" w:rsidRDefault="004A5FF7">
      <w:pPr>
        <w:ind w:left="4278" w:right="4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ELI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IBI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ITY</w:t>
      </w:r>
    </w:p>
    <w:p w14:paraId="099A68BA" w14:textId="4639DEB9" w:rsidR="00F154EC" w:rsidRDefault="004A5FF7">
      <w:pPr>
        <w:ind w:left="114" w:right="7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rant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-5"/>
          <w:sz w:val="22"/>
          <w:szCs w:val="22"/>
        </w:rPr>
        <w:t>m</w:t>
      </w:r>
      <w:r>
        <w:rPr>
          <w:spacing w:val="1"/>
          <w:sz w:val="22"/>
          <w:szCs w:val="22"/>
        </w:rPr>
        <w:t>itt</w:t>
      </w:r>
      <w:r>
        <w:rPr>
          <w:sz w:val="22"/>
          <w:szCs w:val="22"/>
        </w:rPr>
        <w:t>ed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dual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eam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ecogn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ed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as hav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rongsv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 School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roader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proofErr w:type="gramStart"/>
      <w:r>
        <w:rPr>
          <w:sz w:val="22"/>
          <w:szCs w:val="22"/>
        </w:rPr>
        <w:t>educ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6"/>
          <w:sz w:val="22"/>
          <w:szCs w:val="22"/>
        </w:rPr>
        <w:t>y</w:t>
      </w:r>
      <w:proofErr w:type="gramEnd"/>
      <w:r>
        <w:rPr>
          <w:sz w:val="22"/>
          <w:szCs w:val="22"/>
        </w:rPr>
        <w:t xml:space="preserve">.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Perso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(s) </w:t>
      </w:r>
      <w:r>
        <w:rPr>
          <w:spacing w:val="-5"/>
          <w:sz w:val="22"/>
          <w:szCs w:val="22"/>
        </w:rPr>
        <w:t>m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ude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eache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s,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 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 c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 vo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eer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ff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ers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5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ecogn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eprese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uen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chool bu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rongsv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C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Schoo</w:t>
      </w:r>
      <w:r>
        <w:rPr>
          <w:spacing w:val="1"/>
          <w:sz w:val="22"/>
          <w:szCs w:val="22"/>
        </w:rPr>
        <w:t>l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eques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sho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“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LI</w:t>
      </w:r>
      <w:r>
        <w:rPr>
          <w:spacing w:val="-1"/>
          <w:sz w:val="22"/>
          <w:szCs w:val="22"/>
        </w:rPr>
        <w:t>CA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UND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NG</w:t>
      </w:r>
      <w:r>
        <w:rPr>
          <w:sz w:val="22"/>
          <w:szCs w:val="22"/>
        </w:rPr>
        <w:t>” form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urned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Found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ass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st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proc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onal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nfor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y be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dded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.</w:t>
      </w:r>
    </w:p>
    <w:p w14:paraId="03B06145" w14:textId="77777777" w:rsidR="00F154EC" w:rsidRDefault="00F154EC">
      <w:pPr>
        <w:spacing w:before="12" w:line="240" w:lineRule="exact"/>
        <w:rPr>
          <w:sz w:val="24"/>
          <w:szCs w:val="24"/>
        </w:rPr>
      </w:pPr>
    </w:p>
    <w:p w14:paraId="2090424D" w14:textId="77777777" w:rsidR="00F154EC" w:rsidRDefault="004A5FF7">
      <w:pPr>
        <w:ind w:left="4292" w:right="4287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GU</w:t>
      </w:r>
      <w:r>
        <w:rPr>
          <w:b/>
          <w:sz w:val="24"/>
          <w:szCs w:val="24"/>
        </w:rPr>
        <w:t>IDEL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NES</w:t>
      </w:r>
    </w:p>
    <w:p w14:paraId="594C3A38" w14:textId="77777777" w:rsidR="00F154EC" w:rsidRDefault="004A5FF7">
      <w:pPr>
        <w:spacing w:line="240" w:lineRule="exact"/>
        <w:ind w:left="474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supp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advance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rongs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</w:p>
    <w:p w14:paraId="5C6263AA" w14:textId="77777777" w:rsidR="00F154EC" w:rsidRDefault="004A5FF7">
      <w:pPr>
        <w:spacing w:before="1"/>
        <w:ind w:left="834" w:right="85"/>
        <w:jc w:val="both"/>
        <w:rPr>
          <w:sz w:val="22"/>
          <w:szCs w:val="22"/>
        </w:rPr>
      </w:pPr>
      <w:r>
        <w:rPr>
          <w:sz w:val="22"/>
          <w:szCs w:val="22"/>
        </w:rPr>
        <w:t>Educa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Found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rongsv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 School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Spec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propos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 de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cr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8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nnova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 and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 ex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 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ct de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 fo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er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purs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 of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ach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udent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scho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5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</w:p>
    <w:p w14:paraId="45964B1F" w14:textId="77777777" w:rsidR="00F154EC" w:rsidRDefault="00F154EC">
      <w:pPr>
        <w:spacing w:before="19" w:line="240" w:lineRule="exact"/>
        <w:rPr>
          <w:sz w:val="24"/>
          <w:szCs w:val="24"/>
        </w:rPr>
      </w:pPr>
    </w:p>
    <w:p w14:paraId="31CCC05A" w14:textId="77777777" w:rsidR="00F154EC" w:rsidRDefault="004A5FF7">
      <w:pPr>
        <w:spacing w:line="240" w:lineRule="exact"/>
        <w:ind w:left="834" w:right="10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funds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y for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reso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 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8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Expend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ncen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not 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e.</w:t>
      </w:r>
    </w:p>
    <w:p w14:paraId="16FBF93D" w14:textId="77777777" w:rsidR="00F154EC" w:rsidRDefault="00F154EC">
      <w:pPr>
        <w:spacing w:before="10" w:line="240" w:lineRule="exact"/>
        <w:rPr>
          <w:sz w:val="24"/>
          <w:szCs w:val="24"/>
        </w:rPr>
      </w:pPr>
    </w:p>
    <w:p w14:paraId="5B956A02" w14:textId="77777777" w:rsidR="00F154EC" w:rsidRDefault="004A5FF7">
      <w:pPr>
        <w:ind w:left="834" w:right="85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Funds shou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d be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eque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purposes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sco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e of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oper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expen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such as sa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enance,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red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rongs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 School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budg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Spec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 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 and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-5"/>
          <w:sz w:val="22"/>
          <w:szCs w:val="22"/>
        </w:rPr>
        <w:t>m</w:t>
      </w:r>
      <w:r>
        <w:rPr>
          <w:spacing w:val="3"/>
          <w:sz w:val="22"/>
          <w:szCs w:val="22"/>
        </w:rPr>
        <w:t>it</w:t>
      </w: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on-g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supp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rt from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</w:p>
    <w:p w14:paraId="0E10A832" w14:textId="77777777" w:rsidR="00F154EC" w:rsidRDefault="00F154EC">
      <w:pPr>
        <w:spacing w:before="17" w:line="240" w:lineRule="exact"/>
        <w:rPr>
          <w:sz w:val="24"/>
          <w:szCs w:val="24"/>
        </w:rPr>
      </w:pPr>
    </w:p>
    <w:p w14:paraId="301134FF" w14:textId="77777777" w:rsidR="00F154EC" w:rsidRDefault="004A5FF7">
      <w:pPr>
        <w:spacing w:line="240" w:lineRule="exact"/>
        <w:ind w:left="834" w:right="99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ran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arded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one-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non-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ecu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ess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ess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pproved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phased </w:t>
      </w:r>
      <w:r>
        <w:rPr>
          <w:spacing w:val="3"/>
          <w:sz w:val="22"/>
          <w:szCs w:val="22"/>
        </w:rPr>
        <w:t>i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over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es.</w:t>
      </w:r>
    </w:p>
    <w:p w14:paraId="1F2AE245" w14:textId="77777777" w:rsidR="00F154EC" w:rsidRDefault="00F154EC">
      <w:pPr>
        <w:spacing w:before="16" w:line="240" w:lineRule="exact"/>
        <w:rPr>
          <w:sz w:val="24"/>
          <w:szCs w:val="24"/>
        </w:rPr>
      </w:pPr>
    </w:p>
    <w:p w14:paraId="4B373D6B" w14:textId="77777777" w:rsidR="00F154EC" w:rsidRDefault="004A5FF7">
      <w:pPr>
        <w:spacing w:line="240" w:lineRule="exact"/>
        <w:ind w:left="834" w:right="88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Pro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gramEnd"/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ace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school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hours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off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scho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l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  req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re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school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f super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nsuran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rage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surance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c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.</w:t>
      </w:r>
    </w:p>
    <w:p w14:paraId="213C0F3C" w14:textId="77777777" w:rsidR="00F154EC" w:rsidRDefault="00F154EC">
      <w:pPr>
        <w:spacing w:before="16" w:line="240" w:lineRule="exact"/>
        <w:rPr>
          <w:sz w:val="24"/>
          <w:szCs w:val="24"/>
        </w:rPr>
      </w:pPr>
    </w:p>
    <w:p w14:paraId="182130B7" w14:textId="77777777" w:rsidR="00F154EC" w:rsidRDefault="004A5FF7">
      <w:pPr>
        <w:spacing w:line="240" w:lineRule="exact"/>
        <w:ind w:left="834" w:right="91" w:hanging="360"/>
        <w:jc w:val="both"/>
        <w:rPr>
          <w:sz w:val="22"/>
          <w:szCs w:val="22"/>
        </w:rPr>
        <w:sectPr w:rsidR="00F154EC">
          <w:pgSz w:w="12240" w:h="15840"/>
          <w:pgMar w:top="660" w:right="1040" w:bottom="280" w:left="104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6.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rant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funds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rded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ance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prove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rogra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prov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ed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rogra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et 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gra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enhance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t/i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prove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ed.</w:t>
      </w:r>
    </w:p>
    <w:p w14:paraId="4C568DA2" w14:textId="77777777" w:rsidR="00F154EC" w:rsidRDefault="004A5FF7">
      <w:pPr>
        <w:spacing w:before="71"/>
        <w:ind w:left="474" w:right="63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7.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ange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ere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5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 pare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 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edu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pro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ess; gene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nor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scho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 xml:space="preserve">;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rease co</w:t>
      </w:r>
      <w:r>
        <w:rPr>
          <w:spacing w:val="-3"/>
          <w:sz w:val="22"/>
          <w:szCs w:val="22"/>
        </w:rPr>
        <w:t>mm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eac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pr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fess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; dev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 recog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and under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re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 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ons, oppo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 and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 respo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end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8"/>
          <w:sz w:val="22"/>
          <w:szCs w:val="22"/>
        </w:rPr>
        <w:t>y</w:t>
      </w:r>
      <w:r>
        <w:rPr>
          <w:sz w:val="22"/>
          <w:szCs w:val="22"/>
        </w:rPr>
        <w:t>;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nv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v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 and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ral oppo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app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 and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rc</w:t>
      </w:r>
      <w:r>
        <w:rPr>
          <w:spacing w:val="2"/>
          <w:sz w:val="22"/>
          <w:szCs w:val="22"/>
        </w:rPr>
        <w:t>o</w:t>
      </w:r>
      <w:r>
        <w:rPr>
          <w:spacing w:val="-5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es;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or 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d conne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ons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een 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and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arger c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;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udes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uence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arene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dev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;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recog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ze new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esses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core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educ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ach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ev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;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ore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ence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ach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eve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ngful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acco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sh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s.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ust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ew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exa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pprop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</w:p>
    <w:p w14:paraId="2F845FB0" w14:textId="77777777" w:rsidR="00F154EC" w:rsidRDefault="00F154EC">
      <w:pPr>
        <w:spacing w:before="12" w:line="240" w:lineRule="exact"/>
        <w:rPr>
          <w:sz w:val="24"/>
          <w:szCs w:val="24"/>
        </w:rPr>
      </w:pPr>
    </w:p>
    <w:p w14:paraId="0457A2A1" w14:textId="77777777" w:rsidR="00F154EC" w:rsidRDefault="004A5FF7">
      <w:pPr>
        <w:ind w:left="474" w:right="74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ran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 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bene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rchase of T-sh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 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rsonal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572DE9CE" w14:textId="77777777" w:rsidR="00EA250E" w:rsidRDefault="00EA250E">
      <w:pPr>
        <w:ind w:left="474" w:right="74" w:hanging="360"/>
        <w:jc w:val="both"/>
        <w:rPr>
          <w:sz w:val="22"/>
          <w:szCs w:val="22"/>
        </w:rPr>
        <w:sectPr w:rsidR="00EA250E">
          <w:pgSz w:w="12240" w:h="15840"/>
          <w:pgMar w:top="360" w:right="1060" w:bottom="280" w:left="1400" w:header="720" w:footer="720" w:gutter="0"/>
          <w:cols w:space="720"/>
        </w:sectPr>
      </w:pPr>
    </w:p>
    <w:p w14:paraId="3106BD1A" w14:textId="77777777" w:rsidR="00F154EC" w:rsidRDefault="004A5FF7">
      <w:pPr>
        <w:spacing w:before="74" w:line="240" w:lineRule="exact"/>
        <w:ind w:left="804"/>
        <w:rPr>
          <w:sz w:val="22"/>
          <w:szCs w:val="22"/>
        </w:rPr>
      </w:pPr>
      <w:r>
        <w:rPr>
          <w:spacing w:val="-2"/>
          <w:position w:val="-1"/>
          <w:sz w:val="22"/>
          <w:szCs w:val="22"/>
        </w:rPr>
        <w:lastRenderedPageBreak/>
        <w:t>P</w:t>
      </w:r>
      <w:r>
        <w:rPr>
          <w:spacing w:val="1"/>
          <w:position w:val="-1"/>
          <w:sz w:val="22"/>
          <w:szCs w:val="22"/>
        </w:rPr>
        <w:t>.</w:t>
      </w:r>
      <w:r>
        <w:rPr>
          <w:spacing w:val="-1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.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ox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361160                       </w:t>
      </w:r>
      <w:r>
        <w:rPr>
          <w:spacing w:val="3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rongsv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ll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,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44136                         </w:t>
      </w:r>
      <w:r>
        <w:rPr>
          <w:color w:val="0000FF"/>
          <w:spacing w:val="-47"/>
          <w:position w:val="-1"/>
          <w:sz w:val="22"/>
          <w:szCs w:val="22"/>
        </w:rPr>
        <w:t xml:space="preserve"> </w:t>
      </w:r>
      <w:hyperlink r:id="rId6">
        <w:r>
          <w:rPr>
            <w:color w:val="0000FF"/>
            <w:spacing w:val="-1"/>
            <w:position w:val="-1"/>
            <w:sz w:val="22"/>
            <w:szCs w:val="22"/>
            <w:u w:val="single" w:color="0000FF"/>
          </w:rPr>
          <w:t>www</w:t>
        </w:r>
        <w:r>
          <w:rPr>
            <w:color w:val="0000FF"/>
            <w:spacing w:val="1"/>
            <w:position w:val="-1"/>
            <w:sz w:val="22"/>
            <w:szCs w:val="22"/>
            <w:u w:val="single" w:color="0000FF"/>
          </w:rPr>
          <w:t>.</w:t>
        </w:r>
        <w:r>
          <w:rPr>
            <w:color w:val="0000FF"/>
            <w:position w:val="-1"/>
            <w:sz w:val="22"/>
            <w:szCs w:val="22"/>
            <w:u w:val="single" w:color="0000FF"/>
          </w:rPr>
          <w:t>SEFounda</w:t>
        </w:r>
        <w:r>
          <w:rPr>
            <w:color w:val="0000FF"/>
            <w:spacing w:val="1"/>
            <w:position w:val="-1"/>
            <w:sz w:val="22"/>
            <w:szCs w:val="22"/>
            <w:u w:val="single" w:color="0000FF"/>
          </w:rPr>
          <w:t>ti</w:t>
        </w:r>
        <w:r>
          <w:rPr>
            <w:color w:val="0000FF"/>
            <w:position w:val="-1"/>
            <w:sz w:val="22"/>
            <w:szCs w:val="22"/>
            <w:u w:val="single" w:color="0000FF"/>
          </w:rPr>
          <w:t>on</w:t>
        </w:r>
        <w:r>
          <w:rPr>
            <w:color w:val="0000FF"/>
            <w:spacing w:val="-1"/>
            <w:position w:val="-1"/>
            <w:sz w:val="22"/>
            <w:szCs w:val="22"/>
            <w:u w:val="single" w:color="0000FF"/>
          </w:rPr>
          <w:t>.</w:t>
        </w:r>
        <w:r>
          <w:rPr>
            <w:color w:val="0000FF"/>
            <w:position w:val="-1"/>
            <w:sz w:val="22"/>
            <w:szCs w:val="22"/>
            <w:u w:val="single" w:color="0000FF"/>
          </w:rPr>
          <w:t>c</w:t>
        </w:r>
        <w:r>
          <w:rPr>
            <w:color w:val="0000FF"/>
            <w:spacing w:val="2"/>
            <w:position w:val="-1"/>
            <w:sz w:val="22"/>
            <w:szCs w:val="22"/>
            <w:u w:val="single" w:color="0000FF"/>
          </w:rPr>
          <w:t>o</w:t>
        </w:r>
        <w:r>
          <w:rPr>
            <w:color w:val="0000FF"/>
            <w:position w:val="-1"/>
            <w:sz w:val="22"/>
            <w:szCs w:val="22"/>
            <w:u w:val="single" w:color="0000FF"/>
          </w:rPr>
          <w:t>m</w:t>
        </w:r>
      </w:hyperlink>
    </w:p>
    <w:p w14:paraId="6A915447" w14:textId="77777777" w:rsidR="00F154EC" w:rsidRDefault="00F154EC">
      <w:pPr>
        <w:spacing w:before="4" w:line="140" w:lineRule="exact"/>
        <w:rPr>
          <w:sz w:val="15"/>
          <w:szCs w:val="15"/>
        </w:rPr>
      </w:pPr>
    </w:p>
    <w:p w14:paraId="645B0CB8" w14:textId="5E349DFA" w:rsidR="00F154EC" w:rsidRDefault="00057CA0">
      <w:pPr>
        <w:spacing w:before="34"/>
        <w:ind w:left="4346" w:right="4193" w:hanging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1A7167C" wp14:editId="4B3227FB">
                <wp:simplePos x="0" y="0"/>
                <wp:positionH relativeFrom="page">
                  <wp:posOffset>661035</wp:posOffset>
                </wp:positionH>
                <wp:positionV relativeFrom="page">
                  <wp:posOffset>756285</wp:posOffset>
                </wp:positionV>
                <wp:extent cx="6427470" cy="1079500"/>
                <wp:effectExtent l="3810" t="3810" r="0" b="254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1079500"/>
                          <a:chOff x="1041" y="1191"/>
                          <a:chExt cx="10122" cy="1700"/>
                        </a:xfrm>
                      </wpg:grpSpPr>
                      <wps:wsp>
                        <wps:cNvPr id="36" name="Freeform 42"/>
                        <wps:cNvSpPr>
                          <a:spLocks/>
                        </wps:cNvSpPr>
                        <wps:spPr bwMode="auto">
                          <a:xfrm>
                            <a:off x="1042" y="1192"/>
                            <a:ext cx="10120" cy="230"/>
                          </a:xfrm>
                          <a:custGeom>
                            <a:avLst/>
                            <a:gdLst>
                              <a:gd name="T0" fmla="+- 0 1042 1042"/>
                              <a:gd name="T1" fmla="*/ T0 w 10120"/>
                              <a:gd name="T2" fmla="+- 0 1422 1192"/>
                              <a:gd name="T3" fmla="*/ 1422 h 230"/>
                              <a:gd name="T4" fmla="+- 0 11162 1042"/>
                              <a:gd name="T5" fmla="*/ T4 w 10120"/>
                              <a:gd name="T6" fmla="+- 0 1422 1192"/>
                              <a:gd name="T7" fmla="*/ 1422 h 230"/>
                              <a:gd name="T8" fmla="+- 0 11162 1042"/>
                              <a:gd name="T9" fmla="*/ T8 w 10120"/>
                              <a:gd name="T10" fmla="+- 0 1192 1192"/>
                              <a:gd name="T11" fmla="*/ 1192 h 230"/>
                              <a:gd name="T12" fmla="+- 0 1042 1042"/>
                              <a:gd name="T13" fmla="*/ T12 w 10120"/>
                              <a:gd name="T14" fmla="+- 0 1192 1192"/>
                              <a:gd name="T15" fmla="*/ 1192 h 230"/>
                              <a:gd name="T16" fmla="+- 0 1042 1042"/>
                              <a:gd name="T17" fmla="*/ T16 w 10120"/>
                              <a:gd name="T18" fmla="+- 0 1422 1192"/>
                              <a:gd name="T19" fmla="*/ 142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20" h="230">
                                <a:moveTo>
                                  <a:pt x="0" y="230"/>
                                </a:moveTo>
                                <a:lnTo>
                                  <a:pt x="10120" y="230"/>
                                </a:lnTo>
                                <a:lnTo>
                                  <a:pt x="10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1042" y="1422"/>
                            <a:ext cx="10120" cy="232"/>
                          </a:xfrm>
                          <a:custGeom>
                            <a:avLst/>
                            <a:gdLst>
                              <a:gd name="T0" fmla="+- 0 1042 1042"/>
                              <a:gd name="T1" fmla="*/ T0 w 10120"/>
                              <a:gd name="T2" fmla="+- 0 1654 1422"/>
                              <a:gd name="T3" fmla="*/ 1654 h 232"/>
                              <a:gd name="T4" fmla="+- 0 11162 1042"/>
                              <a:gd name="T5" fmla="*/ T4 w 10120"/>
                              <a:gd name="T6" fmla="+- 0 1654 1422"/>
                              <a:gd name="T7" fmla="*/ 1654 h 232"/>
                              <a:gd name="T8" fmla="+- 0 11162 1042"/>
                              <a:gd name="T9" fmla="*/ T8 w 10120"/>
                              <a:gd name="T10" fmla="+- 0 1422 1422"/>
                              <a:gd name="T11" fmla="*/ 1422 h 232"/>
                              <a:gd name="T12" fmla="+- 0 1042 1042"/>
                              <a:gd name="T13" fmla="*/ T12 w 10120"/>
                              <a:gd name="T14" fmla="+- 0 1422 1422"/>
                              <a:gd name="T15" fmla="*/ 1422 h 232"/>
                              <a:gd name="T16" fmla="+- 0 1042 1042"/>
                              <a:gd name="T17" fmla="*/ T16 w 10120"/>
                              <a:gd name="T18" fmla="+- 0 1654 1422"/>
                              <a:gd name="T19" fmla="*/ 165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20" h="232">
                                <a:moveTo>
                                  <a:pt x="0" y="232"/>
                                </a:moveTo>
                                <a:lnTo>
                                  <a:pt x="10120" y="232"/>
                                </a:lnTo>
                                <a:lnTo>
                                  <a:pt x="10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156" y="1654"/>
                            <a:ext cx="0" cy="123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1654 h 1232"/>
                              <a:gd name="T2" fmla="+- 0 2886 1654"/>
                              <a:gd name="T3" fmla="*/ 2886 h 12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2">
                                <a:moveTo>
                                  <a:pt x="0" y="0"/>
                                </a:moveTo>
                                <a:lnTo>
                                  <a:pt x="0" y="12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084" y="1654"/>
                            <a:ext cx="0" cy="123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1654 h 1232"/>
                              <a:gd name="T2" fmla="+- 0 2886 1654"/>
                              <a:gd name="T3" fmla="*/ 2886 h 12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2">
                                <a:moveTo>
                                  <a:pt x="0" y="0"/>
                                </a:moveTo>
                                <a:lnTo>
                                  <a:pt x="0" y="12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1152" y="1658"/>
                            <a:ext cx="9936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936"/>
                              <a:gd name="T2" fmla="+- 0 11088 1152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152" y="2882"/>
                            <a:ext cx="9936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936"/>
                              <a:gd name="T2" fmla="+- 0 11088 1152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B287A" id="Group 36" o:spid="_x0000_s1026" style="position:absolute;margin-left:52.05pt;margin-top:59.55pt;width:506.1pt;height:85pt;z-index:-251662848;mso-position-horizontal-relative:page;mso-position-vertical-relative:page" coordorigin="1041,1191" coordsize="10122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">
                <v:shape id="Freeform 42" o:spid="_x0000_s1027" style="position:absolute;left:1042;top:1192;width:10120;height:230;visibility:visible;mso-wrap-style:square;v-text-anchor:top" coordsize="101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TsMA&#10;AADbAAAADwAAAGRycy9kb3ducmV2LnhtbESP0WrCQBRE3wv+w3IF3+pGhSDRVUSR5sFKjX7AJXtN&#10;gtm7YXcb07/vFoQ+DjNzhllvB9OKnpxvLCuYTRMQxKXVDVcKbtfj+xKED8gaW8uk4Ic8bDejtzVm&#10;2j75Qn0RKhEh7DNUUIfQZVL6siaDfmo74ujdrTMYonSV1A6fEW5aOU+SVBpsOC7U2NG+pvJRfBsF&#10;5zz5+vhkdzrly2tfpe3+crCFUpPxsFuBCDSE//CrnWsFixT+vs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TsMAAADbAAAADwAAAAAAAAAAAAAAAACYAgAAZHJzL2Rv&#10;d25yZXYueG1sUEsFBgAAAAAEAAQA9QAAAIgDAAAAAA==&#10;" path="m,230r10120,l10120,,,,,230xe" fillcolor="black" stroked="f">
                  <v:path arrowok="t" o:connecttype="custom" o:connectlocs="0,1422;10120,1422;10120,1192;0,1192;0,1422" o:connectangles="0,0,0,0,0"/>
                </v:shape>
                <v:shape id="Freeform 41" o:spid="_x0000_s1028" style="position:absolute;left:1042;top:1422;width:10120;height:232;visibility:visible;mso-wrap-style:square;v-text-anchor:top" coordsize="1012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AS8MA&#10;AADbAAAADwAAAGRycy9kb3ducmV2LnhtbESPwWrDMBBE74X8g9hAb7XcFJLiWjatweBTIWkOPS7W&#10;2jK1VsZSEydfHxUCPQ4z84bJy8WO4kSzHxwreE5SEMSt0wP3Co5f9dMrCB+QNY6OScGFPJTF6iHH&#10;TLsz7+l0CL2IEPYZKjAhTJmUvjVk0SduIo5e52aLIcq5l3rGc4TbUW7SdCstDhwXDE5UGWp/Dr9W&#10;Qd3glSrZedNVWx66D7f7HL+Velwv728gAi3hP3xvN1rByw7+vsQf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jAS8MAAADbAAAADwAAAAAAAAAAAAAAAACYAgAAZHJzL2Rv&#10;d25yZXYueG1sUEsFBgAAAAAEAAQA9QAAAIgDAAAAAA==&#10;" path="m,232r10120,l10120,,,,,232xe" fillcolor="black" stroked="f">
                  <v:path arrowok="t" o:connecttype="custom" o:connectlocs="0,1654;10120,1654;10120,1422;0,1422;0,1654" o:connectangles="0,0,0,0,0"/>
                </v:shape>
                <v:shape id="Freeform 40" o:spid="_x0000_s1029" style="position:absolute;left:1156;top:1654;width:0;height:1232;visibility:visible;mso-wrap-style:square;v-text-anchor:top" coordsize="0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L68IA&#10;AADbAAAADwAAAGRycy9kb3ducmV2LnhtbERPTWvCQBC9F/wPywje6sYKoqmrSKHFiogaqXgbsmMS&#10;zc7G7Fbjv3cPgsfH+x5PG1OKK9WusKyg141AEKdWF5wp2CXf70MQziNrLC2Tgjs5mE5ab2OMtb3x&#10;hq5bn4kQwi5GBbn3VSylS3My6Lq2Ig7c0dYGfYB1JnWNtxBuSvkRRQNpsODQkGNFXzml5+2/UTBa&#10;3fu/Mrkk+0NxGpjF+me+3P8p1Wk3s08Qnhr/Ej/dc62gH8aGL+E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UvrwgAAANsAAAAPAAAAAAAAAAAAAAAAAJgCAABkcnMvZG93&#10;bnJldi54bWxQSwUGAAAAAAQABAD1AAAAhwMAAAAA&#10;" path="m,l,1232e" filled="f" strokecolor="#000009" strokeweight=".5pt">
                  <v:path arrowok="t" o:connecttype="custom" o:connectlocs="0,1654;0,2886" o:connectangles="0,0"/>
                </v:shape>
                <v:shape id="Freeform 39" o:spid="_x0000_s1030" style="position:absolute;left:11084;top:1654;width:0;height:1232;visibility:visible;mso-wrap-style:square;v-text-anchor:top" coordsize="0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ucMYA&#10;AADbAAAADwAAAGRycy9kb3ducmV2LnhtbESPQWvCQBSE74X+h+UVeqsbK0iNboIIFitS1BTF2yP7&#10;TNJm36bZVeO/7wpCj8PMfMNM0s7U4kytqywr6PciEMS51RUXCr6y+csbCOeRNdaWScGVHKTJ48ME&#10;Y20vvKHz1hciQNjFqKD0vomldHlJBl3PNsTBO9rWoA+yLaRu8RLgppavUTSUBisOCyU2NCsp/9me&#10;jILR53XwIbPfbH+ovodmuX5frPY7pZ6fuukYhKfO/4fv7YVWMBjB7Uv4AT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nucMYAAADbAAAADwAAAAAAAAAAAAAAAACYAgAAZHJz&#10;L2Rvd25yZXYueG1sUEsFBgAAAAAEAAQA9QAAAIsDAAAAAA==&#10;" path="m,l,1232e" filled="f" strokecolor="#000009" strokeweight=".5pt">
                  <v:path arrowok="t" o:connecttype="custom" o:connectlocs="0,1654;0,2886" o:connectangles="0,0"/>
                </v:shape>
                <v:shape id="Freeform 38" o:spid="_x0000_s1031" style="position:absolute;left:1152;top:1658;width:9936;height:0;visibility:visible;mso-wrap-style:square;v-text-anchor:top" coordsize="9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d7MAA&#10;AADbAAAADwAAAGRycy9kb3ducmV2LnhtbERPzWrCQBC+C77DMoXe6iYipUTXEAqKh160fYAxOyZp&#10;s7MhO8a1T989FDx+fP+bMrpeTTSGzrOBfJGBIq697bgx8PW5e3kDFQTZYu+ZDNwpQLmdzzZYWH/j&#10;I00naVQK4VCggVZkKLQOdUsOw8IPxIm7+NGhJDg22o54S+Gu18sse9UOO04NLQ703lL9c7o6A/2v&#10;fO/za1YdZTjHap+v+CMejHl+itUalFCUh/jffbAGVml9+pJ+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md7MAAAADbAAAADwAAAAAAAAAAAAAAAACYAgAAZHJzL2Rvd25y&#10;ZXYueG1sUEsFBgAAAAAEAAQA9QAAAIUDAAAAAA==&#10;" path="m,l9936,e" filled="f" strokecolor="#000009" strokeweight=".5pt">
                  <v:path arrowok="t" o:connecttype="custom" o:connectlocs="0,0;9936,0" o:connectangles="0,0"/>
                </v:shape>
                <v:shape id="Freeform 37" o:spid="_x0000_s1032" style="position:absolute;left:1152;top:2882;width:9936;height:0;visibility:visible;mso-wrap-style:square;v-text-anchor:top" coordsize="9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4d8IA&#10;AADbAAAADwAAAGRycy9kb3ducmV2LnhtbESPQWvCQBSE7wX/w/IEb3UTkVJSVwmC4sGLtj/gNftM&#10;otm3IfvU1V/fLRR6HGbmG2axiq5TNxpC69lAPs1AEVfetlwb+PrcvL6DCoJssfNMBh4UYLUcvSyw&#10;sP7OB7odpVYJwqFAA41IX2gdqoYchqnviZN38oNDSXKotR3wnuCu07Mse9MOW04LDfa0bqi6HK/O&#10;QPeU8za/ZuVB+u9YbvM57+POmMk4lh+ghKL8h//aO2tgnsPvl/QD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Th3wgAAANsAAAAPAAAAAAAAAAAAAAAAAJgCAABkcnMvZG93&#10;bnJldi54bWxQSwUGAAAAAAQABAD1AAAAhwMAAAAA&#10;" path="m,l9936,e" filled="f" strokecolor="#000009" strokeweight=".5pt">
                  <v:path arrowok="t" o:connecttype="custom" o:connectlocs="0,0;9936,0" o:connectangles="0,0"/>
                </v:shape>
                <w10:wrap anchorx="page" anchory="page"/>
              </v:group>
            </w:pict>
          </mc:Fallback>
        </mc:AlternateContent>
      </w:r>
      <w:r w:rsidR="004A5FF7">
        <w:rPr>
          <w:color w:val="FFFFFF"/>
        </w:rPr>
        <w:t>A</w:t>
      </w:r>
      <w:r w:rsidR="004A5FF7">
        <w:rPr>
          <w:color w:val="FFFFFF"/>
          <w:spacing w:val="1"/>
        </w:rPr>
        <w:t>PP</w:t>
      </w:r>
      <w:r w:rsidR="004A5FF7">
        <w:rPr>
          <w:color w:val="FFFFFF"/>
          <w:spacing w:val="-2"/>
        </w:rPr>
        <w:t>L</w:t>
      </w:r>
      <w:r w:rsidR="004A5FF7">
        <w:rPr>
          <w:color w:val="FFFFFF"/>
          <w:spacing w:val="-3"/>
        </w:rPr>
        <w:t>I</w:t>
      </w:r>
      <w:r w:rsidR="004A5FF7">
        <w:rPr>
          <w:color w:val="FFFFFF"/>
        </w:rPr>
        <w:t>C</w:t>
      </w:r>
      <w:r w:rsidR="004A5FF7">
        <w:rPr>
          <w:color w:val="FFFFFF"/>
          <w:spacing w:val="1"/>
        </w:rPr>
        <w:t>A</w:t>
      </w:r>
      <w:r w:rsidR="004A5FF7">
        <w:rPr>
          <w:color w:val="FFFFFF"/>
        </w:rPr>
        <w:t>T</w:t>
      </w:r>
      <w:r w:rsidR="004A5FF7">
        <w:rPr>
          <w:color w:val="FFFFFF"/>
          <w:spacing w:val="-3"/>
        </w:rPr>
        <w:t>I</w:t>
      </w:r>
      <w:r w:rsidR="004A5FF7">
        <w:rPr>
          <w:color w:val="FFFFFF"/>
        </w:rPr>
        <w:t>ON</w:t>
      </w:r>
      <w:r w:rsidR="004A5FF7">
        <w:rPr>
          <w:color w:val="FFFFFF"/>
          <w:spacing w:val="5"/>
        </w:rPr>
        <w:t xml:space="preserve"> </w:t>
      </w:r>
      <w:r w:rsidR="004A5FF7">
        <w:rPr>
          <w:color w:val="FFFFFF"/>
          <w:spacing w:val="-1"/>
        </w:rPr>
        <w:t>F</w:t>
      </w:r>
      <w:r w:rsidR="004A5FF7">
        <w:rPr>
          <w:color w:val="FFFFFF"/>
        </w:rPr>
        <w:t xml:space="preserve">OR GRANT </w:t>
      </w:r>
      <w:r w:rsidR="004A5FF7">
        <w:rPr>
          <w:color w:val="FFFFFF"/>
          <w:spacing w:val="-1"/>
        </w:rPr>
        <w:t>F</w:t>
      </w:r>
      <w:r w:rsidR="004A5FF7">
        <w:rPr>
          <w:color w:val="FFFFFF"/>
        </w:rPr>
        <w:t>UN</w:t>
      </w:r>
      <w:r w:rsidR="004A5FF7">
        <w:rPr>
          <w:color w:val="FFFFFF"/>
          <w:spacing w:val="1"/>
        </w:rPr>
        <w:t>D</w:t>
      </w:r>
      <w:r w:rsidR="004A5FF7">
        <w:rPr>
          <w:color w:val="FFFFFF"/>
          <w:spacing w:val="-5"/>
        </w:rPr>
        <w:t>I</w:t>
      </w:r>
      <w:r w:rsidR="004A5FF7">
        <w:rPr>
          <w:color w:val="FFFFFF"/>
          <w:spacing w:val="1"/>
        </w:rPr>
        <w:t>N</w:t>
      </w:r>
      <w:r w:rsidR="004A5FF7">
        <w:rPr>
          <w:color w:val="FFFFFF"/>
        </w:rPr>
        <w:t>G</w:t>
      </w:r>
    </w:p>
    <w:p w14:paraId="1403E263" w14:textId="77777777" w:rsidR="00F154EC" w:rsidRDefault="004A5FF7">
      <w:pPr>
        <w:spacing w:before="28"/>
        <w:ind w:left="304"/>
        <w:rPr>
          <w:sz w:val="24"/>
          <w:szCs w:val="24"/>
        </w:rPr>
      </w:pPr>
      <w:r>
        <w:rPr>
          <w:sz w:val="24"/>
          <w:szCs w:val="24"/>
        </w:rPr>
        <w:t>OUR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SION: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upport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ach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eve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uden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served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rongsv</w:t>
      </w:r>
      <w:r>
        <w:rPr>
          <w:spacing w:val="-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7410A6E2" w14:textId="77777777" w:rsidR="00F154EC" w:rsidRDefault="004A5FF7">
      <w:pPr>
        <w:ind w:left="304"/>
        <w:rPr>
          <w:sz w:val="24"/>
          <w:szCs w:val="24"/>
        </w:rPr>
      </w:pPr>
      <w:r>
        <w:rPr>
          <w:sz w:val="24"/>
          <w:szCs w:val="24"/>
        </w:rPr>
        <w:t>Schoo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s.</w:t>
      </w:r>
    </w:p>
    <w:p w14:paraId="3DDF31C6" w14:textId="77777777" w:rsidR="00F154EC" w:rsidRDefault="00F154EC">
      <w:pPr>
        <w:spacing w:before="13" w:line="240" w:lineRule="exact"/>
        <w:rPr>
          <w:sz w:val="24"/>
          <w:szCs w:val="24"/>
        </w:rPr>
      </w:pPr>
    </w:p>
    <w:p w14:paraId="36855491" w14:textId="77777777" w:rsidR="00F154EC" w:rsidRDefault="004A5FF7">
      <w:pPr>
        <w:ind w:left="932" w:right="815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Re</w:t>
      </w:r>
      <w:r>
        <w:rPr>
          <w:spacing w:val="1"/>
          <w:sz w:val="16"/>
          <w:szCs w:val="16"/>
        </w:rPr>
        <w:t>c</w:t>
      </w:r>
      <w:r>
        <w:rPr>
          <w:sz w:val="16"/>
          <w:szCs w:val="16"/>
        </w:rPr>
        <w:t>o</w:t>
      </w:r>
      <w:r>
        <w:rPr>
          <w:spacing w:val="-2"/>
          <w:sz w:val="16"/>
          <w:szCs w:val="16"/>
        </w:rPr>
        <w:t>g</w:t>
      </w:r>
      <w:r>
        <w:rPr>
          <w:sz w:val="16"/>
          <w:szCs w:val="16"/>
        </w:rPr>
        <w:t>ni</w:t>
      </w:r>
      <w:r>
        <w:rPr>
          <w:spacing w:val="1"/>
          <w:sz w:val="16"/>
          <w:szCs w:val="16"/>
        </w:rPr>
        <w:t>ze</w:t>
      </w:r>
      <w:r>
        <w:rPr>
          <w:sz w:val="16"/>
          <w:szCs w:val="16"/>
        </w:rPr>
        <w:t xml:space="preserve">d </w:t>
      </w:r>
      <w:r>
        <w:rPr>
          <w:spacing w:val="2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nt</w:t>
      </w:r>
      <w:r>
        <w:rPr>
          <w:spacing w:val="1"/>
          <w:sz w:val="16"/>
          <w:szCs w:val="16"/>
        </w:rPr>
        <w:t>er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 xml:space="preserve">l 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e</w:t>
      </w:r>
      <w:r>
        <w:rPr>
          <w:spacing w:val="-2"/>
          <w:sz w:val="16"/>
          <w:szCs w:val="16"/>
        </w:rPr>
        <w:t>v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nue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Se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v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c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un</w:t>
      </w:r>
      <w:r>
        <w:rPr>
          <w:spacing w:val="-2"/>
          <w:sz w:val="16"/>
          <w:szCs w:val="16"/>
        </w:rPr>
        <w:t>d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e</w:t>
      </w:r>
      <w:r>
        <w:rPr>
          <w:spacing w:val="1"/>
          <w:sz w:val="16"/>
          <w:szCs w:val="16"/>
        </w:rPr>
        <w:t>c</w:t>
      </w:r>
      <w:r>
        <w:rPr>
          <w:sz w:val="16"/>
          <w:szCs w:val="16"/>
        </w:rPr>
        <w:t>ti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50</w:t>
      </w:r>
      <w:r>
        <w:rPr>
          <w:spacing w:val="-2"/>
          <w:sz w:val="16"/>
          <w:szCs w:val="16"/>
        </w:rPr>
        <w:t>1</w:t>
      </w:r>
      <w:r>
        <w:rPr>
          <w:spacing w:val="1"/>
          <w:sz w:val="16"/>
          <w:szCs w:val="16"/>
        </w:rPr>
        <w:t>(</w:t>
      </w:r>
      <w:r>
        <w:rPr>
          <w:spacing w:val="-1"/>
          <w:sz w:val="16"/>
          <w:szCs w:val="16"/>
        </w:rPr>
        <w:t>c</w:t>
      </w:r>
      <w:r>
        <w:rPr>
          <w:sz w:val="16"/>
          <w:szCs w:val="16"/>
        </w:rPr>
        <w:t>)</w:t>
      </w:r>
      <w:r>
        <w:rPr>
          <w:spacing w:val="1"/>
          <w:sz w:val="16"/>
          <w:szCs w:val="16"/>
        </w:rPr>
        <w:t xml:space="preserve"> (</w:t>
      </w:r>
      <w:r>
        <w:rPr>
          <w:sz w:val="16"/>
          <w:szCs w:val="16"/>
        </w:rPr>
        <w:t>3)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s 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>-</w:t>
      </w:r>
      <w:r>
        <w:rPr>
          <w:spacing w:val="-2"/>
          <w:sz w:val="16"/>
          <w:szCs w:val="16"/>
        </w:rPr>
        <w:t>p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o</w:t>
      </w:r>
      <w:r>
        <w:rPr>
          <w:spacing w:val="1"/>
          <w:sz w:val="16"/>
          <w:szCs w:val="16"/>
        </w:rPr>
        <w:t>f</w:t>
      </w:r>
      <w:r>
        <w:rPr>
          <w:sz w:val="16"/>
          <w:szCs w:val="16"/>
        </w:rPr>
        <w:t>it</w:t>
      </w:r>
      <w:r>
        <w:rPr>
          <w:spacing w:val="1"/>
          <w:sz w:val="16"/>
          <w:szCs w:val="16"/>
        </w:rPr>
        <w:t xml:space="preserve"> c</w:t>
      </w:r>
      <w:r>
        <w:rPr>
          <w:spacing w:val="-2"/>
          <w:sz w:val="16"/>
          <w:szCs w:val="16"/>
        </w:rPr>
        <w:t>o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p</w:t>
      </w:r>
      <w:r>
        <w:rPr>
          <w:spacing w:val="-2"/>
          <w:sz w:val="16"/>
          <w:szCs w:val="16"/>
        </w:rPr>
        <w:t>o</w:t>
      </w:r>
      <w:r>
        <w:rPr>
          <w:spacing w:val="1"/>
          <w:sz w:val="16"/>
          <w:szCs w:val="16"/>
        </w:rPr>
        <w:t>ra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n,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 xml:space="preserve">ll </w:t>
      </w:r>
      <w:r>
        <w:rPr>
          <w:spacing w:val="1"/>
          <w:sz w:val="16"/>
          <w:szCs w:val="16"/>
        </w:rPr>
        <w:t>c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nt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ibut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ns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to the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und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 xml:space="preserve">tion 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f</w:t>
      </w:r>
      <w:r>
        <w:rPr>
          <w:sz w:val="16"/>
          <w:szCs w:val="16"/>
        </w:rPr>
        <w:t>ully t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 xml:space="preserve">x </w:t>
      </w:r>
      <w:r>
        <w:rPr>
          <w:spacing w:val="-2"/>
          <w:sz w:val="16"/>
          <w:szCs w:val="16"/>
        </w:rPr>
        <w:t>d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du</w:t>
      </w:r>
      <w:r>
        <w:rPr>
          <w:spacing w:val="1"/>
          <w:sz w:val="16"/>
          <w:szCs w:val="16"/>
        </w:rPr>
        <w:t>c</w:t>
      </w:r>
      <w:r>
        <w:rPr>
          <w:sz w:val="16"/>
          <w:szCs w:val="16"/>
        </w:rPr>
        <w:t>tibl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 xml:space="preserve">.  </w:t>
      </w:r>
      <w:r>
        <w:rPr>
          <w:spacing w:val="-1"/>
          <w:sz w:val="16"/>
          <w:szCs w:val="16"/>
        </w:rPr>
        <w:t>F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und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ss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 xml:space="preserve">ts 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h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 xml:space="preserve">ld </w:t>
      </w:r>
      <w:r>
        <w:rPr>
          <w:spacing w:val="-2"/>
          <w:sz w:val="16"/>
          <w:szCs w:val="16"/>
        </w:rPr>
        <w:t>s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p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te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om s</w:t>
      </w:r>
      <w:r>
        <w:rPr>
          <w:spacing w:val="1"/>
          <w:sz w:val="16"/>
          <w:szCs w:val="16"/>
        </w:rPr>
        <w:t>c</w:t>
      </w:r>
      <w:r>
        <w:rPr>
          <w:sz w:val="16"/>
          <w:szCs w:val="16"/>
        </w:rPr>
        <w:t>ho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f</w:t>
      </w:r>
      <w:r>
        <w:rPr>
          <w:sz w:val="16"/>
          <w:szCs w:val="16"/>
        </w:rPr>
        <w:t xml:space="preserve">unds 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 xml:space="preserve">nd </w:t>
      </w:r>
      <w:r>
        <w:rPr>
          <w:spacing w:val="1"/>
          <w:sz w:val="16"/>
          <w:szCs w:val="16"/>
        </w:rPr>
        <w:t>c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nt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ll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b</w:t>
      </w:r>
      <w:r>
        <w:rPr>
          <w:sz w:val="16"/>
          <w:szCs w:val="16"/>
        </w:rPr>
        <w:t>y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und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us</w:t>
      </w:r>
      <w:r>
        <w:rPr>
          <w:spacing w:val="-3"/>
          <w:sz w:val="16"/>
          <w:szCs w:val="16"/>
        </w:rPr>
        <w:t>t</w:t>
      </w:r>
      <w:r>
        <w:rPr>
          <w:spacing w:val="1"/>
          <w:sz w:val="16"/>
          <w:szCs w:val="16"/>
        </w:rPr>
        <w:t>ee</w:t>
      </w:r>
      <w:r>
        <w:rPr>
          <w:sz w:val="16"/>
          <w:szCs w:val="16"/>
        </w:rPr>
        <w:t>s.</w:t>
      </w:r>
    </w:p>
    <w:p w14:paraId="340A1E23" w14:textId="77777777" w:rsidR="00F154EC" w:rsidRDefault="004A5FF7">
      <w:pPr>
        <w:spacing w:before="29"/>
        <w:ind w:left="764"/>
        <w:rPr>
          <w:sz w:val="18"/>
          <w:szCs w:val="18"/>
        </w:rPr>
      </w:pPr>
      <w:r>
        <w:rPr>
          <w:color w:val="000009"/>
          <w:sz w:val="24"/>
          <w:szCs w:val="24"/>
        </w:rPr>
        <w:t xml:space="preserve">         </w:t>
      </w:r>
      <w:r>
        <w:rPr>
          <w:color w:val="000009"/>
          <w:spacing w:val="50"/>
          <w:sz w:val="24"/>
          <w:szCs w:val="24"/>
        </w:rPr>
        <w:t xml:space="preserve"> </w:t>
      </w:r>
      <w:r>
        <w:rPr>
          <w:color w:val="000000"/>
          <w:sz w:val="18"/>
          <w:szCs w:val="18"/>
        </w:rPr>
        <w:t>Mini-Grant:</w:t>
      </w:r>
      <w:r>
        <w:rPr>
          <w:color w:val="000000"/>
          <w:spacing w:val="4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</w:t>
      </w:r>
      <w:r>
        <w:rPr>
          <w:color w:val="000000"/>
          <w:spacing w:val="-2"/>
          <w:sz w:val="18"/>
          <w:szCs w:val="18"/>
        </w:rPr>
        <w:t>m</w:t>
      </w:r>
      <w:r>
        <w:rPr>
          <w:color w:val="000000"/>
          <w:sz w:val="18"/>
          <w:szCs w:val="18"/>
        </w:rPr>
        <w:t>ounts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up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$200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f</w:t>
      </w:r>
      <w:r>
        <w:rPr>
          <w:color w:val="000000"/>
          <w:sz w:val="18"/>
          <w:szCs w:val="18"/>
        </w:rPr>
        <w:t>und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</w:t>
      </w:r>
      <w:r>
        <w:rPr>
          <w:color w:val="000000"/>
          <w:spacing w:val="-2"/>
          <w:sz w:val="18"/>
          <w:szCs w:val="18"/>
        </w:rPr>
        <w:t>m</w:t>
      </w:r>
      <w:r>
        <w:rPr>
          <w:color w:val="000000"/>
          <w:sz w:val="18"/>
          <w:szCs w:val="18"/>
        </w:rPr>
        <w:t>all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g</w:t>
      </w:r>
      <w:r>
        <w:rPr>
          <w:color w:val="000000"/>
          <w:sz w:val="18"/>
          <w:szCs w:val="18"/>
        </w:rPr>
        <w:t>roup,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sin</w:t>
      </w:r>
      <w:r>
        <w:rPr>
          <w:color w:val="000000"/>
          <w:spacing w:val="-2"/>
          <w:sz w:val="18"/>
          <w:szCs w:val="18"/>
        </w:rPr>
        <w:t>g</w:t>
      </w:r>
      <w:r>
        <w:rPr>
          <w:color w:val="000000"/>
          <w:sz w:val="18"/>
          <w:szCs w:val="18"/>
        </w:rPr>
        <w:t>le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classroom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or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li</w:t>
      </w:r>
      <w:r>
        <w:rPr>
          <w:color w:val="000000"/>
          <w:spacing w:val="-2"/>
          <w:sz w:val="18"/>
          <w:szCs w:val="18"/>
        </w:rPr>
        <w:t>m</w:t>
      </w:r>
      <w:r>
        <w:rPr>
          <w:color w:val="000000"/>
          <w:sz w:val="18"/>
          <w:szCs w:val="18"/>
        </w:rPr>
        <w:t>ited audience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projects and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pro</w:t>
      </w:r>
      <w:r>
        <w:rPr>
          <w:color w:val="000000"/>
          <w:spacing w:val="-2"/>
          <w:sz w:val="18"/>
          <w:szCs w:val="18"/>
        </w:rPr>
        <w:t>g</w:t>
      </w:r>
      <w:r>
        <w:rPr>
          <w:color w:val="000000"/>
          <w:sz w:val="18"/>
          <w:szCs w:val="18"/>
        </w:rPr>
        <w:t>r</w:t>
      </w:r>
      <w:r>
        <w:rPr>
          <w:color w:val="000000"/>
          <w:spacing w:val="2"/>
          <w:sz w:val="18"/>
          <w:szCs w:val="18"/>
        </w:rPr>
        <w:t>a</w:t>
      </w:r>
      <w:r>
        <w:rPr>
          <w:color w:val="000000"/>
          <w:spacing w:val="-2"/>
          <w:sz w:val="18"/>
          <w:szCs w:val="18"/>
        </w:rPr>
        <w:t>m</w:t>
      </w:r>
      <w:r>
        <w:rPr>
          <w:color w:val="000000"/>
          <w:sz w:val="18"/>
          <w:szCs w:val="18"/>
        </w:rPr>
        <w:t>s.</w:t>
      </w:r>
    </w:p>
    <w:p w14:paraId="0332E7EE" w14:textId="77777777" w:rsidR="00F154EC" w:rsidRDefault="004A5FF7">
      <w:pPr>
        <w:ind w:left="764"/>
        <w:rPr>
          <w:sz w:val="18"/>
          <w:szCs w:val="18"/>
        </w:rPr>
      </w:pPr>
      <w:r>
        <w:rPr>
          <w:color w:val="000009"/>
          <w:sz w:val="24"/>
          <w:szCs w:val="24"/>
        </w:rPr>
        <w:t xml:space="preserve">         </w:t>
      </w:r>
      <w:r>
        <w:rPr>
          <w:color w:val="000009"/>
          <w:spacing w:val="50"/>
          <w:sz w:val="24"/>
          <w:szCs w:val="24"/>
        </w:rPr>
        <w:t xml:space="preserve"> </w:t>
      </w:r>
      <w:r>
        <w:rPr>
          <w:color w:val="000000"/>
          <w:sz w:val="18"/>
          <w:szCs w:val="18"/>
        </w:rPr>
        <w:t>Moderate G</w:t>
      </w:r>
      <w:r>
        <w:rPr>
          <w:color w:val="000000"/>
          <w:spacing w:val="-2"/>
          <w:sz w:val="18"/>
          <w:szCs w:val="18"/>
        </w:rPr>
        <w:t>r</w:t>
      </w:r>
      <w:r>
        <w:rPr>
          <w:color w:val="000000"/>
          <w:sz w:val="18"/>
          <w:szCs w:val="18"/>
        </w:rPr>
        <w:t>ant:</w:t>
      </w:r>
      <w:r>
        <w:rPr>
          <w:color w:val="000000"/>
          <w:spacing w:val="4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</w:t>
      </w:r>
      <w:r>
        <w:rPr>
          <w:color w:val="000000"/>
          <w:spacing w:val="-2"/>
          <w:sz w:val="18"/>
          <w:szCs w:val="18"/>
        </w:rPr>
        <w:t>m</w:t>
      </w:r>
      <w:r>
        <w:rPr>
          <w:color w:val="000000"/>
          <w:sz w:val="18"/>
          <w:szCs w:val="18"/>
        </w:rPr>
        <w:t>ounts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f</w:t>
      </w:r>
      <w:r>
        <w:rPr>
          <w:color w:val="000000"/>
          <w:sz w:val="18"/>
          <w:szCs w:val="18"/>
        </w:rPr>
        <w:t>rom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$200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$1</w:t>
      </w:r>
      <w:r>
        <w:rPr>
          <w:color w:val="000000"/>
          <w:spacing w:val="1"/>
          <w:sz w:val="18"/>
          <w:szCs w:val="18"/>
        </w:rPr>
        <w:t>,</w:t>
      </w:r>
      <w:r>
        <w:rPr>
          <w:color w:val="000000"/>
          <w:sz w:val="18"/>
          <w:szCs w:val="18"/>
        </w:rPr>
        <w:t>000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f</w:t>
      </w:r>
      <w:r>
        <w:rPr>
          <w:color w:val="000000"/>
          <w:sz w:val="18"/>
          <w:szCs w:val="18"/>
        </w:rPr>
        <w:t>und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special purpose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projects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or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m</w:t>
      </w:r>
      <w:r>
        <w:rPr>
          <w:color w:val="000000"/>
          <w:sz w:val="18"/>
          <w:szCs w:val="18"/>
        </w:rPr>
        <w:t>ultiple classroom acti</w:t>
      </w:r>
      <w:r>
        <w:rPr>
          <w:color w:val="000000"/>
          <w:spacing w:val="-3"/>
          <w:sz w:val="18"/>
          <w:szCs w:val="18"/>
        </w:rPr>
        <w:t>v</w:t>
      </w:r>
      <w:r>
        <w:rPr>
          <w:color w:val="000000"/>
          <w:sz w:val="18"/>
          <w:szCs w:val="18"/>
        </w:rPr>
        <w:t>ities.</w:t>
      </w:r>
    </w:p>
    <w:p w14:paraId="52F84650" w14:textId="77777777" w:rsidR="00F154EC" w:rsidRDefault="004A5FF7">
      <w:pPr>
        <w:ind w:left="764"/>
        <w:rPr>
          <w:sz w:val="18"/>
          <w:szCs w:val="18"/>
        </w:rPr>
      </w:pPr>
      <w:r>
        <w:rPr>
          <w:color w:val="000009"/>
          <w:sz w:val="24"/>
          <w:szCs w:val="24"/>
        </w:rPr>
        <w:t xml:space="preserve">         </w:t>
      </w:r>
      <w:r>
        <w:rPr>
          <w:color w:val="000009"/>
          <w:spacing w:val="50"/>
          <w:sz w:val="24"/>
          <w:szCs w:val="24"/>
        </w:rPr>
        <w:t xml:space="preserve"> </w:t>
      </w:r>
      <w:r>
        <w:rPr>
          <w:color w:val="000000"/>
          <w:sz w:val="18"/>
          <w:szCs w:val="18"/>
        </w:rPr>
        <w:t>Major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Grant:</w:t>
      </w:r>
      <w:r>
        <w:rPr>
          <w:color w:val="000000"/>
          <w:spacing w:val="4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</w:t>
      </w:r>
      <w:r>
        <w:rPr>
          <w:color w:val="000000"/>
          <w:spacing w:val="-2"/>
          <w:sz w:val="18"/>
          <w:szCs w:val="18"/>
        </w:rPr>
        <w:t>m</w:t>
      </w:r>
      <w:r>
        <w:rPr>
          <w:color w:val="000000"/>
          <w:sz w:val="18"/>
          <w:szCs w:val="18"/>
        </w:rPr>
        <w:t>ounts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</w:t>
      </w:r>
      <w:r>
        <w:rPr>
          <w:color w:val="000000"/>
          <w:spacing w:val="-2"/>
          <w:sz w:val="18"/>
          <w:szCs w:val="18"/>
        </w:rPr>
        <w:t>v</w:t>
      </w:r>
      <w:r>
        <w:rPr>
          <w:color w:val="000000"/>
          <w:sz w:val="18"/>
          <w:szCs w:val="18"/>
        </w:rPr>
        <w:t>er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$</w:t>
      </w:r>
      <w:r>
        <w:rPr>
          <w:color w:val="000000"/>
          <w:spacing w:val="-2"/>
          <w:sz w:val="18"/>
          <w:szCs w:val="18"/>
        </w:rPr>
        <w:t>1</w:t>
      </w:r>
      <w:r>
        <w:rPr>
          <w:color w:val="000000"/>
          <w:spacing w:val="1"/>
          <w:sz w:val="18"/>
          <w:szCs w:val="18"/>
        </w:rPr>
        <w:t>,</w:t>
      </w:r>
      <w:r>
        <w:rPr>
          <w:color w:val="000000"/>
          <w:sz w:val="18"/>
          <w:szCs w:val="18"/>
        </w:rPr>
        <w:t>000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f</w:t>
      </w:r>
      <w:r>
        <w:rPr>
          <w:color w:val="000000"/>
          <w:sz w:val="18"/>
          <w:szCs w:val="18"/>
        </w:rPr>
        <w:t>und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l</w:t>
      </w:r>
      <w:r>
        <w:rPr>
          <w:color w:val="000000"/>
          <w:sz w:val="18"/>
          <w:szCs w:val="18"/>
        </w:rPr>
        <w:t>ar</w:t>
      </w:r>
      <w:r>
        <w:rPr>
          <w:color w:val="000000"/>
          <w:spacing w:val="-2"/>
          <w:sz w:val="18"/>
          <w:szCs w:val="18"/>
        </w:rPr>
        <w:t>g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project</w:t>
      </w:r>
      <w:r>
        <w:rPr>
          <w:color w:val="000000"/>
          <w:spacing w:val="-3"/>
          <w:sz w:val="18"/>
          <w:szCs w:val="18"/>
        </w:rPr>
        <w:t>s</w:t>
      </w:r>
      <w:r>
        <w:rPr>
          <w:color w:val="000000"/>
          <w:sz w:val="18"/>
          <w:szCs w:val="18"/>
        </w:rPr>
        <w:t>,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distincti</w:t>
      </w:r>
      <w:r>
        <w:rPr>
          <w:color w:val="000000"/>
          <w:spacing w:val="-3"/>
          <w:sz w:val="18"/>
          <w:szCs w:val="18"/>
        </w:rPr>
        <w:t>v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1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pro</w:t>
      </w:r>
      <w:r>
        <w:rPr>
          <w:color w:val="000000"/>
          <w:spacing w:val="-2"/>
          <w:sz w:val="18"/>
          <w:szCs w:val="18"/>
        </w:rPr>
        <w:t>g</w:t>
      </w:r>
      <w:r>
        <w:rPr>
          <w:color w:val="000000"/>
          <w:sz w:val="18"/>
          <w:szCs w:val="18"/>
        </w:rPr>
        <w:t>ra</w:t>
      </w:r>
      <w:r>
        <w:rPr>
          <w:color w:val="000000"/>
          <w:spacing w:val="-2"/>
          <w:sz w:val="18"/>
          <w:szCs w:val="18"/>
        </w:rPr>
        <w:t>m</w:t>
      </w:r>
      <w:r>
        <w:rPr>
          <w:color w:val="000000"/>
          <w:sz w:val="18"/>
          <w:szCs w:val="18"/>
        </w:rPr>
        <w:t>s</w:t>
      </w:r>
      <w:proofErr w:type="gramEnd"/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m</w:t>
      </w:r>
      <w:r>
        <w:rPr>
          <w:color w:val="000000"/>
          <w:sz w:val="18"/>
          <w:szCs w:val="18"/>
        </w:rPr>
        <w:t>ultiple discipline proposal</w:t>
      </w:r>
      <w:r>
        <w:rPr>
          <w:color w:val="000000"/>
          <w:spacing w:val="-2"/>
          <w:sz w:val="18"/>
          <w:szCs w:val="18"/>
        </w:rPr>
        <w:t>s</w:t>
      </w:r>
      <w:r>
        <w:rPr>
          <w:color w:val="000000"/>
          <w:sz w:val="18"/>
          <w:szCs w:val="18"/>
        </w:rPr>
        <w:t>.</w:t>
      </w:r>
    </w:p>
    <w:p w14:paraId="19AE5564" w14:textId="77777777" w:rsidR="00F154EC" w:rsidRDefault="00F154EC">
      <w:pPr>
        <w:spacing w:before="7" w:line="200" w:lineRule="exact"/>
      </w:pPr>
    </w:p>
    <w:p w14:paraId="500E9E24" w14:textId="77777777" w:rsidR="00F154EC" w:rsidRDefault="004A5FF7">
      <w:pPr>
        <w:ind w:left="214" w:right="135"/>
        <w:rPr>
          <w:sz w:val="22"/>
          <w:szCs w:val="22"/>
        </w:rPr>
      </w:pPr>
      <w:r>
        <w:rPr>
          <w:sz w:val="22"/>
          <w:szCs w:val="22"/>
        </w:rPr>
        <w:t>Each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dered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st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 proc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ss, add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y be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b</w:t>
      </w:r>
      <w:r>
        <w:rPr>
          <w:spacing w:val="-5"/>
          <w:sz w:val="22"/>
          <w:szCs w:val="22"/>
        </w:rPr>
        <w:t>m</w:t>
      </w:r>
      <w:r>
        <w:rPr>
          <w:spacing w:val="1"/>
          <w:sz w:val="22"/>
          <w:szCs w:val="22"/>
        </w:rPr>
        <w:t>itt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ra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eques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dered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 re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3"/>
          <w:sz w:val="22"/>
          <w:szCs w:val="22"/>
        </w:rPr>
        <w:t>w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ve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,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f</w:t>
      </w:r>
      <w:r>
        <w:rPr>
          <w:b/>
          <w:sz w:val="22"/>
          <w:szCs w:val="22"/>
        </w:rPr>
        <w:t>or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ons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dera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on, grant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requests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shou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be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re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ved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no</w:t>
      </w:r>
      <w:r>
        <w:rPr>
          <w:b/>
          <w:spacing w:val="1"/>
          <w:sz w:val="22"/>
          <w:szCs w:val="22"/>
        </w:rPr>
        <w:t xml:space="preserve"> l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ter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 xml:space="preserve">han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ece</w:t>
      </w:r>
      <w:r>
        <w:rPr>
          <w:b/>
          <w:spacing w:val="-3"/>
          <w:sz w:val="22"/>
          <w:szCs w:val="22"/>
        </w:rPr>
        <w:t>m</w:t>
      </w:r>
      <w:r>
        <w:rPr>
          <w:b/>
          <w:sz w:val="22"/>
          <w:szCs w:val="22"/>
        </w:rPr>
        <w:t>ber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1 of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each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acade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y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.</w:t>
      </w:r>
      <w:r>
        <w:rPr>
          <w:b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suppo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gro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adva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 bo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rongs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Edu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Founda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rongsv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C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School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 be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roposa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 d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t/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ct de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 fo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purs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udent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each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 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school a</w:t>
      </w:r>
      <w:r>
        <w:rPr>
          <w:spacing w:val="2"/>
          <w:sz w:val="22"/>
          <w:szCs w:val="22"/>
        </w:rPr>
        <w:t>d</w:t>
      </w:r>
      <w:r>
        <w:rPr>
          <w:spacing w:val="-5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Funds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shou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eque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rposes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scope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onal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 oper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such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 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enance, supp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c. nor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ered</w:t>
      </w:r>
      <w:r>
        <w:rPr>
          <w:spacing w:val="-1"/>
          <w:sz w:val="22"/>
          <w:szCs w:val="22"/>
        </w:rPr>
        <w:t xml:space="preserve"> 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</w:p>
    <w:p w14:paraId="5BD5A97D" w14:textId="77777777" w:rsidR="00F154EC" w:rsidRDefault="004A5FF7">
      <w:pPr>
        <w:spacing w:before="1"/>
        <w:ind w:left="214" w:right="73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School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budg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ran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not pro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bene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rchase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T- sh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s.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ran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8"/>
          <w:sz w:val="22"/>
          <w:szCs w:val="22"/>
        </w:rPr>
        <w:t>y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rant re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 be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sked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sho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en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>s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Founda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oard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egar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rogre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fun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eque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l nor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4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eeks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ece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rant app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 xml:space="preserve"> 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l be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SEF Execu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</w:t>
      </w:r>
      <w:r>
        <w:rPr>
          <w:sz w:val="22"/>
          <w:szCs w:val="22"/>
        </w:rPr>
        <w:t>rec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onsu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ant and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G</w:t>
      </w:r>
      <w:r>
        <w:rPr>
          <w:sz w:val="22"/>
          <w:szCs w:val="22"/>
        </w:rPr>
        <w:t xml:space="preserve">rant 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-5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ee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SEF.   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e, ho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ever,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ost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SEF 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-5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ers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fess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proofErr w:type="gramStart"/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 xml:space="preserve"> and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erson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coor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eek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 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ow 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pera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-1"/>
          <w:sz w:val="22"/>
          <w:szCs w:val="22"/>
        </w:rPr>
        <w:t xml:space="preserve"> w</w:t>
      </w:r>
      <w:r>
        <w:rPr>
          <w:sz w:val="22"/>
          <w:szCs w:val="22"/>
        </w:rPr>
        <w:t>ord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G</w:t>
      </w:r>
      <w:r>
        <w:rPr>
          <w:sz w:val="22"/>
          <w:szCs w:val="22"/>
        </w:rPr>
        <w:t xml:space="preserve">rant 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-5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ee.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rongs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Edu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Founda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on,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rd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rus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ave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expr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ssed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i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respon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 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fun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ded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Founda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</w:p>
    <w:p w14:paraId="2ED3F528" w14:textId="77777777" w:rsidR="00F154EC" w:rsidRDefault="00F154EC">
      <w:pPr>
        <w:spacing w:before="6" w:line="100" w:lineRule="exact"/>
        <w:rPr>
          <w:sz w:val="11"/>
          <w:szCs w:val="11"/>
        </w:rPr>
      </w:pPr>
    </w:p>
    <w:p w14:paraId="1470C3B8" w14:textId="77777777" w:rsidR="00F154EC" w:rsidRDefault="004A5FF7">
      <w:pPr>
        <w:tabs>
          <w:tab w:val="left" w:pos="9480"/>
        </w:tabs>
        <w:spacing w:line="200" w:lineRule="exact"/>
        <w:ind w:left="104"/>
        <w:rPr>
          <w:sz w:val="18"/>
          <w:szCs w:val="18"/>
        </w:rPr>
      </w:pPr>
      <w:r>
        <w:rPr>
          <w:b/>
          <w:position w:val="-1"/>
          <w:sz w:val="18"/>
          <w:szCs w:val="18"/>
        </w:rPr>
        <w:t>Group/ProjectTeam</w:t>
      </w:r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(plea</w:t>
      </w:r>
      <w:r>
        <w:rPr>
          <w:b/>
          <w:spacing w:val="-2"/>
          <w:position w:val="-1"/>
          <w:sz w:val="18"/>
          <w:szCs w:val="18"/>
        </w:rPr>
        <w:t>s</w:t>
      </w:r>
      <w:r>
        <w:rPr>
          <w:b/>
          <w:position w:val="-1"/>
          <w:sz w:val="18"/>
          <w:szCs w:val="18"/>
        </w:rPr>
        <w:t>e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print):</w:t>
      </w:r>
      <w:r>
        <w:rPr>
          <w:b/>
          <w:position w:val="-1"/>
          <w:sz w:val="18"/>
          <w:szCs w:val="18"/>
          <w:u w:val="single" w:color="000000"/>
        </w:rPr>
        <w:t xml:space="preserve">                                                                          </w:t>
      </w:r>
      <w:r>
        <w:rPr>
          <w:b/>
          <w:spacing w:val="20"/>
          <w:position w:val="-1"/>
          <w:sz w:val="18"/>
          <w:szCs w:val="18"/>
          <w:u w:val="single" w:color="000000"/>
        </w:rPr>
        <w:t xml:space="preserve"> 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A</w:t>
      </w:r>
      <w:r>
        <w:rPr>
          <w:b/>
          <w:spacing w:val="-2"/>
          <w:position w:val="-1"/>
          <w:sz w:val="18"/>
          <w:szCs w:val="18"/>
        </w:rPr>
        <w:t>m</w:t>
      </w:r>
      <w:r>
        <w:rPr>
          <w:b/>
          <w:position w:val="-1"/>
          <w:sz w:val="18"/>
          <w:szCs w:val="18"/>
        </w:rPr>
        <w:t>ount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Requested $</w:t>
      </w:r>
      <w:r>
        <w:rPr>
          <w:b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ab/>
      </w:r>
    </w:p>
    <w:p w14:paraId="4511288F" w14:textId="77777777" w:rsidR="00F154EC" w:rsidRDefault="00F154EC">
      <w:pPr>
        <w:spacing w:before="4" w:line="160" w:lineRule="exact"/>
        <w:rPr>
          <w:sz w:val="17"/>
          <w:szCs w:val="17"/>
        </w:rPr>
      </w:pPr>
    </w:p>
    <w:p w14:paraId="3E4DD110" w14:textId="77777777" w:rsidR="00F154EC" w:rsidRDefault="004A5FF7">
      <w:pPr>
        <w:tabs>
          <w:tab w:val="left" w:pos="9480"/>
        </w:tabs>
        <w:spacing w:before="36" w:line="200" w:lineRule="exact"/>
        <w:ind w:left="104"/>
        <w:rPr>
          <w:sz w:val="18"/>
          <w:szCs w:val="18"/>
        </w:rPr>
      </w:pPr>
      <w:r>
        <w:rPr>
          <w:b/>
          <w:position w:val="-1"/>
          <w:sz w:val="18"/>
          <w:szCs w:val="18"/>
        </w:rPr>
        <w:t>Contact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Person</w:t>
      </w:r>
      <w:r>
        <w:rPr>
          <w:b/>
          <w:spacing w:val="-2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(if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different</w:t>
      </w:r>
      <w:r>
        <w:rPr>
          <w:b/>
          <w:spacing w:val="-2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from</w:t>
      </w:r>
      <w:r>
        <w:rPr>
          <w:b/>
          <w:spacing w:val="1"/>
          <w:position w:val="-1"/>
          <w:sz w:val="18"/>
          <w:szCs w:val="18"/>
        </w:rPr>
        <w:t xml:space="preserve"> </w:t>
      </w:r>
      <w:proofErr w:type="gramStart"/>
      <w:r>
        <w:rPr>
          <w:b/>
          <w:position w:val="-1"/>
          <w:sz w:val="18"/>
          <w:szCs w:val="18"/>
        </w:rPr>
        <w:t>above)</w:t>
      </w:r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 xml:space="preserve">  </w:t>
      </w:r>
      <w:proofErr w:type="gramEnd"/>
      <w:r>
        <w:rPr>
          <w:b/>
          <w:position w:val="-1"/>
          <w:sz w:val="18"/>
          <w:szCs w:val="18"/>
          <w:u w:val="single" w:color="000000"/>
        </w:rPr>
        <w:t xml:space="preserve">                                                                      </w:t>
      </w:r>
      <w:r>
        <w:rPr>
          <w:b/>
          <w:spacing w:val="20"/>
          <w:position w:val="-1"/>
          <w:sz w:val="18"/>
          <w:szCs w:val="18"/>
          <w:u w:val="single" w:color="000000"/>
        </w:rPr>
        <w:t xml:space="preserve"> 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Da</w:t>
      </w:r>
      <w:r>
        <w:rPr>
          <w:b/>
          <w:spacing w:val="-2"/>
          <w:position w:val="-1"/>
          <w:sz w:val="18"/>
          <w:szCs w:val="18"/>
        </w:rPr>
        <w:t>t</w:t>
      </w:r>
      <w:r>
        <w:rPr>
          <w:b/>
          <w:position w:val="-1"/>
          <w:sz w:val="18"/>
          <w:szCs w:val="18"/>
        </w:rPr>
        <w:t>e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of</w:t>
      </w:r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 xml:space="preserve">Request </w:t>
      </w:r>
      <w:r>
        <w:rPr>
          <w:b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ab/>
      </w:r>
    </w:p>
    <w:p w14:paraId="4A5A27DB" w14:textId="77777777" w:rsidR="00F154EC" w:rsidRDefault="00F154EC">
      <w:pPr>
        <w:spacing w:before="4" w:line="160" w:lineRule="exact"/>
        <w:rPr>
          <w:sz w:val="17"/>
          <w:szCs w:val="17"/>
        </w:rPr>
      </w:pPr>
    </w:p>
    <w:p w14:paraId="7FB7DC9D" w14:textId="77777777" w:rsidR="00F154EC" w:rsidRDefault="004A5FF7">
      <w:pPr>
        <w:tabs>
          <w:tab w:val="left" w:pos="9320"/>
        </w:tabs>
        <w:spacing w:before="36"/>
        <w:ind w:left="104"/>
        <w:rPr>
          <w:sz w:val="18"/>
          <w:szCs w:val="18"/>
        </w:rPr>
      </w:pPr>
      <w:r>
        <w:rPr>
          <w:b/>
          <w:sz w:val="18"/>
          <w:szCs w:val="18"/>
        </w:rPr>
        <w:t xml:space="preserve">Address </w:t>
      </w:r>
      <w:r>
        <w:rPr>
          <w:b/>
          <w:sz w:val="18"/>
          <w:szCs w:val="18"/>
          <w:u w:val="single" w:color="000000"/>
        </w:rPr>
        <w:t xml:space="preserve">                                                                            </w:t>
      </w:r>
      <w:r>
        <w:rPr>
          <w:b/>
          <w:spacing w:val="20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</w:rPr>
        <w:t xml:space="preserve">  City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  <w:u w:val="single" w:color="000000"/>
        </w:rPr>
        <w:t xml:space="preserve">                                                    </w:t>
      </w:r>
      <w:r>
        <w:rPr>
          <w:b/>
          <w:spacing w:val="20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</w:rPr>
        <w:t xml:space="preserve">  </w:t>
      </w:r>
      <w:r>
        <w:rPr>
          <w:b/>
          <w:spacing w:val="-2"/>
          <w:sz w:val="18"/>
          <w:szCs w:val="18"/>
        </w:rPr>
        <w:t>Z</w:t>
      </w:r>
      <w:r>
        <w:rPr>
          <w:b/>
          <w:sz w:val="18"/>
          <w:szCs w:val="18"/>
        </w:rPr>
        <w:t>ip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code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ab/>
      </w:r>
    </w:p>
    <w:p w14:paraId="4B976DFE" w14:textId="77777777" w:rsidR="00F154EC" w:rsidRDefault="00F154EC">
      <w:pPr>
        <w:spacing w:before="5" w:line="100" w:lineRule="exact"/>
        <w:rPr>
          <w:sz w:val="11"/>
          <w:szCs w:val="11"/>
        </w:rPr>
      </w:pPr>
    </w:p>
    <w:p w14:paraId="0B6385F7" w14:textId="77777777" w:rsidR="00F154EC" w:rsidRDefault="004A5FF7">
      <w:pPr>
        <w:tabs>
          <w:tab w:val="left" w:pos="9360"/>
        </w:tabs>
        <w:spacing w:line="200" w:lineRule="exact"/>
        <w:ind w:left="104"/>
        <w:rPr>
          <w:sz w:val="18"/>
          <w:szCs w:val="18"/>
        </w:rPr>
      </w:pPr>
      <w:r>
        <w:rPr>
          <w:b/>
          <w:position w:val="-1"/>
          <w:sz w:val="18"/>
          <w:szCs w:val="18"/>
        </w:rPr>
        <w:t>Day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Phone</w:t>
      </w:r>
      <w:r>
        <w:rPr>
          <w:b/>
          <w:spacing w:val="-1"/>
          <w:position w:val="-1"/>
          <w:sz w:val="18"/>
          <w:szCs w:val="18"/>
        </w:rPr>
        <w:t xml:space="preserve"> </w:t>
      </w:r>
      <w:proofErr w:type="gramStart"/>
      <w:r>
        <w:rPr>
          <w:b/>
          <w:position w:val="-1"/>
          <w:sz w:val="18"/>
          <w:szCs w:val="18"/>
        </w:rPr>
        <w:t>(</w:t>
      </w:r>
      <w:r>
        <w:rPr>
          <w:b/>
          <w:position w:val="-1"/>
          <w:sz w:val="18"/>
          <w:szCs w:val="18"/>
          <w:u w:val="single" w:color="000000"/>
        </w:rPr>
        <w:t xml:space="preserve">  </w:t>
      </w:r>
      <w:proofErr w:type="gramEnd"/>
      <w:r>
        <w:rPr>
          <w:b/>
          <w:position w:val="-1"/>
          <w:sz w:val="18"/>
          <w:szCs w:val="18"/>
          <w:u w:val="single" w:color="000000"/>
        </w:rPr>
        <w:t xml:space="preserve">      </w:t>
      </w:r>
      <w:r>
        <w:rPr>
          <w:b/>
          <w:spacing w:val="20"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</w:rPr>
        <w:t>)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 xml:space="preserve">                      </w:t>
      </w:r>
      <w:r>
        <w:rPr>
          <w:b/>
          <w:spacing w:val="20"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</w:rPr>
        <w:t xml:space="preserve">  Evening</w:t>
      </w:r>
      <w:r>
        <w:rPr>
          <w:b/>
          <w:spacing w:val="-2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Phone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(</w:t>
      </w:r>
      <w:r>
        <w:rPr>
          <w:b/>
          <w:position w:val="-1"/>
          <w:sz w:val="18"/>
          <w:szCs w:val="18"/>
          <w:u w:val="single" w:color="000000"/>
        </w:rPr>
        <w:t xml:space="preserve">        </w:t>
      </w:r>
      <w:r>
        <w:rPr>
          <w:b/>
          <w:spacing w:val="20"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</w:rPr>
        <w:t>)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 xml:space="preserve">                      </w:t>
      </w:r>
      <w:r>
        <w:rPr>
          <w:b/>
          <w:spacing w:val="20"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</w:rPr>
        <w:t xml:space="preserve">  E-</w:t>
      </w:r>
      <w:r>
        <w:rPr>
          <w:b/>
          <w:spacing w:val="-2"/>
          <w:position w:val="-1"/>
          <w:sz w:val="18"/>
          <w:szCs w:val="18"/>
        </w:rPr>
        <w:t>m</w:t>
      </w:r>
      <w:r>
        <w:rPr>
          <w:b/>
          <w:position w:val="-1"/>
          <w:sz w:val="18"/>
          <w:szCs w:val="18"/>
        </w:rPr>
        <w:t>ail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ab/>
      </w:r>
    </w:p>
    <w:p w14:paraId="0416FC4C" w14:textId="77777777" w:rsidR="00F154EC" w:rsidRDefault="00F154EC">
      <w:pPr>
        <w:spacing w:before="4" w:line="160" w:lineRule="exact"/>
        <w:rPr>
          <w:sz w:val="17"/>
          <w:szCs w:val="17"/>
        </w:rPr>
      </w:pPr>
    </w:p>
    <w:p w14:paraId="00D99F7E" w14:textId="77777777" w:rsidR="00F154EC" w:rsidRDefault="004A5FF7">
      <w:pPr>
        <w:tabs>
          <w:tab w:val="left" w:pos="9420"/>
        </w:tabs>
        <w:spacing w:before="36" w:line="200" w:lineRule="exact"/>
        <w:ind w:left="104"/>
        <w:rPr>
          <w:sz w:val="18"/>
          <w:szCs w:val="18"/>
        </w:rPr>
      </w:pPr>
      <w:r>
        <w:rPr>
          <w:b/>
          <w:position w:val="-1"/>
          <w:sz w:val="18"/>
          <w:szCs w:val="18"/>
        </w:rPr>
        <w:t>School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 xml:space="preserve">Building </w:t>
      </w:r>
      <w:r>
        <w:rPr>
          <w:b/>
          <w:position w:val="-1"/>
          <w:sz w:val="18"/>
          <w:szCs w:val="18"/>
          <w:u w:val="single" w:color="000000"/>
        </w:rPr>
        <w:t xml:space="preserve">                                                        </w:t>
      </w:r>
      <w:r>
        <w:rPr>
          <w:b/>
          <w:spacing w:val="20"/>
          <w:position w:val="-1"/>
          <w:sz w:val="18"/>
          <w:szCs w:val="18"/>
          <w:u w:val="single" w:color="000000"/>
        </w:rPr>
        <w:t xml:space="preserve"> </w:t>
      </w:r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Date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by</w:t>
      </w:r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spacing w:val="2"/>
          <w:position w:val="-1"/>
          <w:sz w:val="18"/>
          <w:szCs w:val="18"/>
        </w:rPr>
        <w:t>w</w:t>
      </w:r>
      <w:r>
        <w:rPr>
          <w:b/>
          <w:spacing w:val="-2"/>
          <w:position w:val="-1"/>
          <w:sz w:val="18"/>
          <w:szCs w:val="18"/>
        </w:rPr>
        <w:t>h</w:t>
      </w:r>
      <w:r>
        <w:rPr>
          <w:b/>
          <w:position w:val="-1"/>
          <w:sz w:val="18"/>
          <w:szCs w:val="18"/>
        </w:rPr>
        <w:t>ich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response</w:t>
      </w:r>
      <w:r>
        <w:rPr>
          <w:b/>
          <w:spacing w:val="-2"/>
          <w:position w:val="-1"/>
          <w:sz w:val="18"/>
          <w:szCs w:val="18"/>
        </w:rPr>
        <w:t xml:space="preserve"> m</w:t>
      </w:r>
      <w:r>
        <w:rPr>
          <w:b/>
          <w:position w:val="-1"/>
          <w:sz w:val="18"/>
          <w:szCs w:val="18"/>
        </w:rPr>
        <w:t>ust</w:t>
      </w:r>
      <w:r>
        <w:rPr>
          <w:b/>
          <w:spacing w:val="3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be</w:t>
      </w:r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received:</w:t>
      </w:r>
      <w:r>
        <w:rPr>
          <w:b/>
          <w:spacing w:val="-2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ab/>
      </w:r>
    </w:p>
    <w:p w14:paraId="37C85ADF" w14:textId="77777777" w:rsidR="00F154EC" w:rsidRDefault="00F154EC">
      <w:pPr>
        <w:spacing w:before="4" w:line="160" w:lineRule="exact"/>
        <w:rPr>
          <w:sz w:val="17"/>
          <w:szCs w:val="17"/>
        </w:rPr>
      </w:pPr>
    </w:p>
    <w:p w14:paraId="1C52FC66" w14:textId="77777777" w:rsidR="00F154EC" w:rsidRDefault="004A5FF7">
      <w:pPr>
        <w:tabs>
          <w:tab w:val="left" w:pos="7180"/>
        </w:tabs>
        <w:spacing w:before="36" w:line="200" w:lineRule="exact"/>
        <w:ind w:left="104"/>
        <w:rPr>
          <w:sz w:val="18"/>
          <w:szCs w:val="18"/>
        </w:rPr>
      </w:pPr>
      <w:r>
        <w:rPr>
          <w:b/>
          <w:position w:val="-1"/>
          <w:sz w:val="18"/>
          <w:szCs w:val="18"/>
        </w:rPr>
        <w:t>Project Tit</w:t>
      </w:r>
      <w:r>
        <w:rPr>
          <w:b/>
          <w:spacing w:val="-2"/>
          <w:position w:val="-1"/>
          <w:sz w:val="18"/>
          <w:szCs w:val="18"/>
        </w:rPr>
        <w:t>l</w:t>
      </w:r>
      <w:r>
        <w:rPr>
          <w:b/>
          <w:position w:val="-1"/>
          <w:sz w:val="18"/>
          <w:szCs w:val="18"/>
        </w:rPr>
        <w:t>e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(10</w:t>
      </w:r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Words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or</w:t>
      </w:r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less)</w:t>
      </w:r>
      <w:r>
        <w:rPr>
          <w:b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ab/>
      </w:r>
    </w:p>
    <w:p w14:paraId="36A99CC3" w14:textId="77777777" w:rsidR="00F154EC" w:rsidRDefault="00F154EC">
      <w:pPr>
        <w:spacing w:before="4" w:line="160" w:lineRule="exact"/>
        <w:rPr>
          <w:sz w:val="17"/>
          <w:szCs w:val="17"/>
        </w:rPr>
      </w:pPr>
    </w:p>
    <w:p w14:paraId="23EFB82A" w14:textId="77777777" w:rsidR="00F154EC" w:rsidRDefault="004A5FF7">
      <w:pPr>
        <w:spacing w:before="36"/>
        <w:ind w:left="2850"/>
        <w:rPr>
          <w:sz w:val="18"/>
          <w:szCs w:val="18"/>
        </w:rPr>
      </w:pPr>
      <w:r>
        <w:rPr>
          <w:b/>
          <w:sz w:val="18"/>
          <w:szCs w:val="18"/>
        </w:rPr>
        <w:t>APPLICATION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SHOULD NOT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X</w:t>
      </w:r>
      <w:r>
        <w:rPr>
          <w:b/>
          <w:sz w:val="18"/>
          <w:szCs w:val="18"/>
        </w:rPr>
        <w:t>CEED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FOUR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PAGE</w:t>
      </w:r>
      <w:r>
        <w:rPr>
          <w:b/>
          <w:spacing w:val="3"/>
          <w:sz w:val="18"/>
          <w:szCs w:val="18"/>
        </w:rPr>
        <w:t>S</w:t>
      </w:r>
      <w:r>
        <w:rPr>
          <w:sz w:val="18"/>
          <w:szCs w:val="18"/>
        </w:rPr>
        <w:t>.</w:t>
      </w:r>
    </w:p>
    <w:p w14:paraId="3E78D622" w14:textId="77777777" w:rsidR="00F154EC" w:rsidRDefault="00F154EC">
      <w:pPr>
        <w:spacing w:before="5" w:line="140" w:lineRule="exact"/>
        <w:rPr>
          <w:sz w:val="14"/>
          <w:szCs w:val="14"/>
        </w:rPr>
      </w:pPr>
    </w:p>
    <w:p w14:paraId="3CBBBD01" w14:textId="3FD0B80E" w:rsidR="00F154EC" w:rsidRDefault="00057CA0">
      <w:pPr>
        <w:ind w:left="304" w:right="93"/>
        <w:jc w:val="both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2165FDA" wp14:editId="05BD0761">
                <wp:simplePos x="0" y="0"/>
                <wp:positionH relativeFrom="page">
                  <wp:posOffset>728345</wp:posOffset>
                </wp:positionH>
                <wp:positionV relativeFrom="paragraph">
                  <wp:posOffset>-22225</wp:posOffset>
                </wp:positionV>
                <wp:extent cx="6362700" cy="701040"/>
                <wp:effectExtent l="4445" t="7620" r="5080" b="571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701040"/>
                          <a:chOff x="1147" y="-35"/>
                          <a:chExt cx="10020" cy="1104"/>
                        </a:xfrm>
                      </wpg:grpSpPr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1156" y="-30"/>
                            <a:ext cx="0" cy="1094"/>
                          </a:xfrm>
                          <a:custGeom>
                            <a:avLst/>
                            <a:gdLst>
                              <a:gd name="T0" fmla="+- 0 -30 -30"/>
                              <a:gd name="T1" fmla="*/ -30 h 1094"/>
                              <a:gd name="T2" fmla="+- 0 1064 -30"/>
                              <a:gd name="T3" fmla="*/ 1064 h 10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4">
                                <a:moveTo>
                                  <a:pt x="0" y="0"/>
                                </a:moveTo>
                                <a:lnTo>
                                  <a:pt x="0" y="10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11158" y="-30"/>
                            <a:ext cx="0" cy="1094"/>
                          </a:xfrm>
                          <a:custGeom>
                            <a:avLst/>
                            <a:gdLst>
                              <a:gd name="T0" fmla="+- 0 -30 -30"/>
                              <a:gd name="T1" fmla="*/ -30 h 1094"/>
                              <a:gd name="T2" fmla="+- 0 1064 -30"/>
                              <a:gd name="T3" fmla="*/ 1064 h 10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4">
                                <a:moveTo>
                                  <a:pt x="0" y="0"/>
                                </a:moveTo>
                                <a:lnTo>
                                  <a:pt x="0" y="10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152" y="-26"/>
                            <a:ext cx="10010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010"/>
                              <a:gd name="T2" fmla="+- 0 11162 1152"/>
                              <a:gd name="T3" fmla="*/ T2 w 10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0">
                                <a:moveTo>
                                  <a:pt x="0" y="0"/>
                                </a:moveTo>
                                <a:lnTo>
                                  <a:pt x="100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152" y="1060"/>
                            <a:ext cx="10010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010"/>
                              <a:gd name="T2" fmla="+- 0 11162 1152"/>
                              <a:gd name="T3" fmla="*/ T2 w 10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0">
                                <a:moveTo>
                                  <a:pt x="0" y="0"/>
                                </a:moveTo>
                                <a:lnTo>
                                  <a:pt x="100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29343" id="Group 31" o:spid="_x0000_s1026" style="position:absolute;margin-left:57.35pt;margin-top:-1.75pt;width:501pt;height:55.2pt;z-index:-251661824;mso-position-horizontal-relative:page" coordorigin="1147,-35" coordsize="1002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">
                <v:shape id="Freeform 35" o:spid="_x0000_s1027" style="position:absolute;left:1156;top:-30;width:0;height:1094;visibility:visible;mso-wrap-style:square;v-text-anchor:top" coordsize="0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6tMUA&#10;AADbAAAADwAAAGRycy9kb3ducmV2LnhtbESPT2vCQBTE7wW/w/IEL0U3RigSXUWlAaFI8c/F20v2&#10;mQSzb0N2q6mf3i0UPA4z8xtmvuxMLW7UusqygvEoAkGcW11xoeB0TIdTEM4ja6wtk4JfcrBc9N7m&#10;mGh75z3dDr4QAcIuQQWl900ipctLMuhGtiEO3sW2Bn2QbSF1i/cAN7WMo+hDGqw4LJTY0Kak/Hr4&#10;MQq+q9icuyz9ytbvcZw99tddkX4qNeh3qxkIT51/hf/bW61gMoa/L+EH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7q0xQAAANsAAAAPAAAAAAAAAAAAAAAAAJgCAABkcnMv&#10;ZG93bnJldi54bWxQSwUGAAAAAAQABAD1AAAAigMAAAAA&#10;" path="m,l,1094e" filled="f" strokecolor="#000009" strokeweight=".5pt">
                  <v:path arrowok="t" o:connecttype="custom" o:connectlocs="0,-30;0,1064" o:connectangles="0,0"/>
                </v:shape>
                <v:shape id="Freeform 34" o:spid="_x0000_s1028" style="position:absolute;left:11158;top:-30;width:0;height:1094;visibility:visible;mso-wrap-style:square;v-text-anchor:top" coordsize="0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kw8YA&#10;AADbAAAADwAAAGRycy9kb3ducmV2LnhtbESPT2vCQBTE7wW/w/KEXopuXKGU6CoqDRSkFP9cvL1k&#10;n0kw+zZktxr99N1CocdhZn7DzJe9bcSVOl871jAZJyCIC2dqLjUcD9noDYQPyAYbx6ThTh6Wi8HT&#10;HFPjbryj6z6UIkLYp6ihCqFNpfRFRRb92LXE0Tu7zmKIsiul6fAW4baRKklepcWa40KFLW0qKi77&#10;b6vhq1b21OfZNl+/KJU/dpfPMnvX+nnYr2YgAvXhP/zX/jAapgp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Ekw8YAAADbAAAADwAAAAAAAAAAAAAAAACYAgAAZHJz&#10;L2Rvd25yZXYueG1sUEsFBgAAAAAEAAQA9QAAAIsDAAAAAA==&#10;" path="m,l,1094e" filled="f" strokecolor="#000009" strokeweight=".5pt">
                  <v:path arrowok="t" o:connecttype="custom" o:connectlocs="0,-30;0,1064" o:connectangles="0,0"/>
                </v:shape>
                <v:shape id="Freeform 33" o:spid="_x0000_s1029" style="position:absolute;left:1152;top:-26;width:10010;height:0;visibility:visible;mso-wrap-style:square;v-text-anchor:top" coordsize="10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20bwA&#10;AADbAAAADwAAAGRycy9kb3ducmV2LnhtbESPzQrCMBCE74LvEFbwZlMVRKpRRBS8+ndfmrUtNpua&#10;RFvf3giCx2FmvmGW687U4kXOV5YVjJMUBHFudcWFgst5P5qD8AFZY22ZFLzJw3rV7y0x07blI71O&#10;oRARwj5DBWUITSalz0sy6BPbEEfvZp3BEKUrpHbYRrip5SRNZ9JgxXGhxIa2JeX309Mo2JnZpQmV&#10;uT6cP9irp/Gj5b1Sw0G3WYAI1IV/+Nc+aAXTKXy/xB8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UPbRvAAAANsAAAAPAAAAAAAAAAAAAAAAAJgCAABkcnMvZG93bnJldi54&#10;bWxQSwUGAAAAAAQABAD1AAAAgQMAAAAA&#10;" path="m,l10010,e" filled="f" strokecolor="#000009" strokeweight=".5pt">
                  <v:path arrowok="t" o:connecttype="custom" o:connectlocs="0,0;10010,0" o:connectangles="0,0"/>
                </v:shape>
                <v:shape id="Freeform 32" o:spid="_x0000_s1030" style="position:absolute;left:1152;top:1060;width:10010;height:0;visibility:visible;mso-wrap-style:square;v-text-anchor:top" coordsize="10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upbwA&#10;AADbAAAADwAAAGRycy9kb3ducmV2LnhtbESPSwvCMBCE74L/IazgTVMfiFSjiCh49XVfmrUtNpua&#10;RFv/vREEj8PMfMMs162pxIucLy0rGA0TEMSZ1SXnCi7n/WAOwgdkjZVlUvAmD+tVt7PEVNuGj/Q6&#10;hVxECPsUFRQh1KmUPivIoB/amjh6N+sMhihdLrXDJsJNJcdJMpMGS44LBda0LSi7n55Gwc7MLnUo&#10;zfXh/MFePY0eDe+V6vfazQJEoDb8w7/2QSuYTOH7Jf4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uW6lvAAAANsAAAAPAAAAAAAAAAAAAAAAAJgCAABkcnMvZG93bnJldi54&#10;bWxQSwUGAAAAAAQABAD1AAAAgQMAAAAA&#10;" path="m,l10010,e" filled="f" strokecolor="#000009" strokeweight=".5pt">
                  <v:path arrowok="t" o:connecttype="custom" o:connectlocs="0,0;10010,0" o:connectangles="0,0"/>
                </v:shape>
                <w10:wrap anchorx="page"/>
              </v:group>
            </w:pict>
          </mc:Fallback>
        </mc:AlternateContent>
      </w:r>
      <w:r w:rsidR="004A5FF7">
        <w:rPr>
          <w:b/>
          <w:sz w:val="18"/>
          <w:szCs w:val="18"/>
          <w:u w:val="single" w:color="000000"/>
        </w:rPr>
        <w:t>Project</w:t>
      </w:r>
      <w:r w:rsidR="004A5FF7">
        <w:rPr>
          <w:b/>
          <w:spacing w:val="-11"/>
          <w:sz w:val="18"/>
          <w:szCs w:val="18"/>
          <w:u w:val="single" w:color="000000"/>
        </w:rPr>
        <w:t xml:space="preserve"> </w:t>
      </w:r>
      <w:r w:rsidR="004A5FF7">
        <w:rPr>
          <w:b/>
          <w:sz w:val="18"/>
          <w:szCs w:val="18"/>
          <w:u w:val="single" w:color="000000"/>
        </w:rPr>
        <w:t>Goals/Objective</w:t>
      </w:r>
      <w:r w:rsidR="004A5FF7">
        <w:rPr>
          <w:b/>
          <w:spacing w:val="-3"/>
          <w:sz w:val="18"/>
          <w:szCs w:val="18"/>
          <w:u w:val="single" w:color="000000"/>
        </w:rPr>
        <w:t>s</w:t>
      </w:r>
      <w:r w:rsidR="004A5FF7">
        <w:rPr>
          <w:b/>
          <w:sz w:val="18"/>
          <w:szCs w:val="18"/>
          <w:u w:val="single" w:color="000000"/>
        </w:rPr>
        <w:t>.</w:t>
      </w:r>
      <w:r w:rsidR="004A5FF7">
        <w:rPr>
          <w:b/>
          <w:sz w:val="18"/>
          <w:szCs w:val="18"/>
        </w:rPr>
        <w:t xml:space="preserve"> </w:t>
      </w:r>
      <w:r w:rsidR="004A5FF7">
        <w:rPr>
          <w:b/>
          <w:spacing w:val="33"/>
          <w:sz w:val="18"/>
          <w:szCs w:val="18"/>
        </w:rPr>
        <w:t xml:space="preserve"> </w:t>
      </w:r>
      <w:r w:rsidR="004A5FF7">
        <w:rPr>
          <w:sz w:val="18"/>
          <w:szCs w:val="18"/>
        </w:rPr>
        <w:t>What</w:t>
      </w:r>
      <w:r w:rsidR="004A5FF7">
        <w:rPr>
          <w:spacing w:val="14"/>
          <w:sz w:val="18"/>
          <w:szCs w:val="18"/>
        </w:rPr>
        <w:t xml:space="preserve"> </w:t>
      </w:r>
      <w:r w:rsidR="004A5FF7">
        <w:rPr>
          <w:sz w:val="18"/>
          <w:szCs w:val="18"/>
        </w:rPr>
        <w:t>are</w:t>
      </w:r>
      <w:r w:rsidR="004A5FF7">
        <w:rPr>
          <w:spacing w:val="15"/>
          <w:sz w:val="18"/>
          <w:szCs w:val="18"/>
        </w:rPr>
        <w:t xml:space="preserve"> </w:t>
      </w:r>
      <w:r w:rsidR="004A5FF7">
        <w:rPr>
          <w:sz w:val="18"/>
          <w:szCs w:val="18"/>
        </w:rPr>
        <w:t>the</w:t>
      </w:r>
      <w:r w:rsidR="004A5FF7">
        <w:rPr>
          <w:spacing w:val="15"/>
          <w:sz w:val="18"/>
          <w:szCs w:val="18"/>
        </w:rPr>
        <w:t xml:space="preserve"> </w:t>
      </w:r>
      <w:r w:rsidR="004A5FF7">
        <w:rPr>
          <w:sz w:val="18"/>
          <w:szCs w:val="18"/>
        </w:rPr>
        <w:t>three</w:t>
      </w:r>
      <w:r w:rsidR="004A5FF7">
        <w:rPr>
          <w:spacing w:val="14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m</w:t>
      </w:r>
      <w:r w:rsidR="004A5FF7">
        <w:rPr>
          <w:sz w:val="18"/>
          <w:szCs w:val="18"/>
        </w:rPr>
        <w:t>ain</w:t>
      </w:r>
      <w:r w:rsidR="004A5FF7">
        <w:rPr>
          <w:spacing w:val="16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g</w:t>
      </w:r>
      <w:r w:rsidR="004A5FF7">
        <w:rPr>
          <w:sz w:val="18"/>
          <w:szCs w:val="18"/>
        </w:rPr>
        <w:t>oals</w:t>
      </w:r>
      <w:r w:rsidR="004A5FF7">
        <w:rPr>
          <w:spacing w:val="16"/>
          <w:sz w:val="18"/>
          <w:szCs w:val="18"/>
        </w:rPr>
        <w:t xml:space="preserve"> </w:t>
      </w:r>
      <w:r w:rsidR="004A5FF7">
        <w:rPr>
          <w:sz w:val="18"/>
          <w:szCs w:val="18"/>
        </w:rPr>
        <w:t>or</w:t>
      </w:r>
      <w:r w:rsidR="004A5FF7">
        <w:rPr>
          <w:spacing w:val="15"/>
          <w:sz w:val="18"/>
          <w:szCs w:val="18"/>
        </w:rPr>
        <w:t xml:space="preserve"> </w:t>
      </w:r>
      <w:r w:rsidR="004A5FF7">
        <w:rPr>
          <w:sz w:val="18"/>
          <w:szCs w:val="18"/>
        </w:rPr>
        <w:t>ob</w:t>
      </w:r>
      <w:r w:rsidR="004A5FF7">
        <w:rPr>
          <w:spacing w:val="-2"/>
          <w:sz w:val="18"/>
          <w:szCs w:val="18"/>
        </w:rPr>
        <w:t>j</w:t>
      </w:r>
      <w:r w:rsidR="004A5FF7">
        <w:rPr>
          <w:sz w:val="18"/>
          <w:szCs w:val="18"/>
        </w:rPr>
        <w:t>ecti</w:t>
      </w:r>
      <w:r w:rsidR="004A5FF7">
        <w:rPr>
          <w:spacing w:val="-3"/>
          <w:sz w:val="18"/>
          <w:szCs w:val="18"/>
        </w:rPr>
        <w:t>v</w:t>
      </w:r>
      <w:r w:rsidR="004A5FF7">
        <w:rPr>
          <w:sz w:val="18"/>
          <w:szCs w:val="18"/>
        </w:rPr>
        <w:t>es</w:t>
      </w:r>
      <w:r w:rsidR="004A5FF7">
        <w:rPr>
          <w:spacing w:val="16"/>
          <w:sz w:val="18"/>
          <w:szCs w:val="18"/>
        </w:rPr>
        <w:t xml:space="preserve"> </w:t>
      </w:r>
      <w:r w:rsidR="004A5FF7">
        <w:rPr>
          <w:spacing w:val="-4"/>
          <w:sz w:val="18"/>
          <w:szCs w:val="18"/>
        </w:rPr>
        <w:t>y</w:t>
      </w:r>
      <w:r w:rsidR="004A5FF7">
        <w:rPr>
          <w:sz w:val="18"/>
          <w:szCs w:val="18"/>
        </w:rPr>
        <w:t>ou</w:t>
      </w:r>
      <w:r w:rsidR="004A5FF7">
        <w:rPr>
          <w:spacing w:val="19"/>
          <w:sz w:val="18"/>
          <w:szCs w:val="18"/>
        </w:rPr>
        <w:t xml:space="preserve"> </w:t>
      </w:r>
      <w:r w:rsidR="004A5FF7">
        <w:rPr>
          <w:sz w:val="18"/>
          <w:szCs w:val="18"/>
        </w:rPr>
        <w:t>hope</w:t>
      </w:r>
      <w:r w:rsidR="004A5FF7">
        <w:rPr>
          <w:spacing w:val="15"/>
          <w:sz w:val="18"/>
          <w:szCs w:val="18"/>
        </w:rPr>
        <w:t xml:space="preserve"> </w:t>
      </w:r>
      <w:r w:rsidR="004A5FF7">
        <w:rPr>
          <w:sz w:val="18"/>
          <w:szCs w:val="18"/>
        </w:rPr>
        <w:t>to</w:t>
      </w:r>
      <w:r w:rsidR="004A5FF7">
        <w:rPr>
          <w:spacing w:val="14"/>
          <w:sz w:val="18"/>
          <w:szCs w:val="18"/>
        </w:rPr>
        <w:t xml:space="preserve"> </w:t>
      </w:r>
      <w:r w:rsidR="004A5FF7">
        <w:rPr>
          <w:sz w:val="18"/>
          <w:szCs w:val="18"/>
        </w:rPr>
        <w:t>achie</w:t>
      </w:r>
      <w:r w:rsidR="004A5FF7">
        <w:rPr>
          <w:spacing w:val="-3"/>
          <w:sz w:val="18"/>
          <w:szCs w:val="18"/>
        </w:rPr>
        <w:t>v</w:t>
      </w:r>
      <w:r w:rsidR="004A5FF7">
        <w:rPr>
          <w:sz w:val="18"/>
          <w:szCs w:val="18"/>
        </w:rPr>
        <w:t>e</w:t>
      </w:r>
      <w:r w:rsidR="004A5FF7">
        <w:rPr>
          <w:spacing w:val="17"/>
          <w:sz w:val="18"/>
          <w:szCs w:val="18"/>
        </w:rPr>
        <w:t xml:space="preserve"> </w:t>
      </w:r>
      <w:r w:rsidR="004A5FF7">
        <w:rPr>
          <w:spacing w:val="-4"/>
          <w:sz w:val="18"/>
          <w:szCs w:val="18"/>
        </w:rPr>
        <w:t>w</w:t>
      </w:r>
      <w:r w:rsidR="004A5FF7">
        <w:rPr>
          <w:sz w:val="18"/>
          <w:szCs w:val="18"/>
        </w:rPr>
        <w:t>ith</w:t>
      </w:r>
      <w:r w:rsidR="004A5FF7">
        <w:rPr>
          <w:spacing w:val="18"/>
          <w:sz w:val="18"/>
          <w:szCs w:val="18"/>
        </w:rPr>
        <w:t xml:space="preserve"> </w:t>
      </w:r>
      <w:r w:rsidR="004A5FF7">
        <w:rPr>
          <w:sz w:val="18"/>
          <w:szCs w:val="18"/>
        </w:rPr>
        <w:t>the</w:t>
      </w:r>
      <w:r w:rsidR="004A5FF7">
        <w:rPr>
          <w:spacing w:val="15"/>
          <w:sz w:val="18"/>
          <w:szCs w:val="18"/>
        </w:rPr>
        <w:t xml:space="preserve"> </w:t>
      </w:r>
      <w:r w:rsidR="004A5FF7">
        <w:rPr>
          <w:sz w:val="18"/>
          <w:szCs w:val="18"/>
        </w:rPr>
        <w:t>help</w:t>
      </w:r>
      <w:r w:rsidR="004A5FF7">
        <w:rPr>
          <w:spacing w:val="14"/>
          <w:sz w:val="18"/>
          <w:szCs w:val="18"/>
        </w:rPr>
        <w:t xml:space="preserve"> </w:t>
      </w:r>
      <w:r w:rsidR="004A5FF7">
        <w:rPr>
          <w:sz w:val="18"/>
          <w:szCs w:val="18"/>
        </w:rPr>
        <w:t>of</w:t>
      </w:r>
      <w:r w:rsidR="004A5FF7">
        <w:rPr>
          <w:spacing w:val="15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f</w:t>
      </w:r>
      <w:r w:rsidR="004A5FF7">
        <w:rPr>
          <w:sz w:val="18"/>
          <w:szCs w:val="18"/>
        </w:rPr>
        <w:t>unding</w:t>
      </w:r>
      <w:r w:rsidR="004A5FF7">
        <w:rPr>
          <w:spacing w:val="16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f</w:t>
      </w:r>
      <w:r w:rsidR="004A5FF7">
        <w:rPr>
          <w:sz w:val="18"/>
          <w:szCs w:val="18"/>
        </w:rPr>
        <w:t>rom</w:t>
      </w:r>
      <w:r w:rsidR="004A5FF7">
        <w:rPr>
          <w:spacing w:val="17"/>
          <w:sz w:val="18"/>
          <w:szCs w:val="18"/>
        </w:rPr>
        <w:t xml:space="preserve"> </w:t>
      </w:r>
      <w:r w:rsidR="004A5FF7">
        <w:rPr>
          <w:sz w:val="18"/>
          <w:szCs w:val="18"/>
        </w:rPr>
        <w:t>the</w:t>
      </w:r>
      <w:r w:rsidR="004A5FF7">
        <w:rPr>
          <w:spacing w:val="15"/>
          <w:sz w:val="18"/>
          <w:szCs w:val="18"/>
        </w:rPr>
        <w:t xml:space="preserve"> </w:t>
      </w:r>
      <w:r w:rsidR="004A5FF7">
        <w:rPr>
          <w:sz w:val="18"/>
          <w:szCs w:val="18"/>
        </w:rPr>
        <w:t>SE</w:t>
      </w:r>
      <w:r w:rsidR="004A5FF7">
        <w:rPr>
          <w:spacing w:val="-2"/>
          <w:sz w:val="18"/>
          <w:szCs w:val="18"/>
        </w:rPr>
        <w:t>F</w:t>
      </w:r>
      <w:r w:rsidR="004A5FF7">
        <w:rPr>
          <w:sz w:val="18"/>
          <w:szCs w:val="18"/>
        </w:rPr>
        <w:t xml:space="preserve">. Please create concise SMART </w:t>
      </w:r>
      <w:r w:rsidR="004A5FF7">
        <w:rPr>
          <w:spacing w:val="-2"/>
          <w:sz w:val="18"/>
          <w:szCs w:val="18"/>
        </w:rPr>
        <w:t>g</w:t>
      </w:r>
      <w:r w:rsidR="004A5FF7">
        <w:rPr>
          <w:sz w:val="18"/>
          <w:szCs w:val="18"/>
        </w:rPr>
        <w:t>oals</w:t>
      </w:r>
      <w:r w:rsidR="004A5FF7">
        <w:rPr>
          <w:spacing w:val="2"/>
          <w:sz w:val="18"/>
          <w:szCs w:val="18"/>
        </w:rPr>
        <w:t xml:space="preserve"> </w:t>
      </w:r>
      <w:r w:rsidR="004A5FF7">
        <w:rPr>
          <w:sz w:val="18"/>
          <w:szCs w:val="18"/>
        </w:rPr>
        <w:t>(s</w:t>
      </w:r>
      <w:r w:rsidR="004A5FF7">
        <w:rPr>
          <w:spacing w:val="-2"/>
          <w:sz w:val="18"/>
          <w:szCs w:val="18"/>
        </w:rPr>
        <w:t>p</w:t>
      </w:r>
      <w:r w:rsidR="004A5FF7">
        <w:rPr>
          <w:sz w:val="18"/>
          <w:szCs w:val="18"/>
        </w:rPr>
        <w:t>eci</w:t>
      </w:r>
      <w:r w:rsidR="004A5FF7">
        <w:rPr>
          <w:spacing w:val="-2"/>
          <w:sz w:val="18"/>
          <w:szCs w:val="18"/>
        </w:rPr>
        <w:t>f</w:t>
      </w:r>
      <w:r w:rsidR="004A5FF7">
        <w:rPr>
          <w:sz w:val="18"/>
          <w:szCs w:val="18"/>
        </w:rPr>
        <w:t>ic,</w:t>
      </w:r>
      <w:r w:rsidR="004A5FF7">
        <w:rPr>
          <w:spacing w:val="3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m</w:t>
      </w:r>
      <w:r w:rsidR="004A5FF7">
        <w:rPr>
          <w:sz w:val="18"/>
          <w:szCs w:val="18"/>
        </w:rPr>
        <w:t>easureable,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attainabl</w:t>
      </w:r>
      <w:r w:rsidR="004A5FF7">
        <w:rPr>
          <w:spacing w:val="-3"/>
          <w:sz w:val="18"/>
          <w:szCs w:val="18"/>
        </w:rPr>
        <w:t>e</w:t>
      </w:r>
      <w:r w:rsidR="004A5FF7">
        <w:rPr>
          <w:sz w:val="18"/>
          <w:szCs w:val="18"/>
        </w:rPr>
        <w:t>,</w:t>
      </w:r>
      <w:r w:rsidR="004A5FF7">
        <w:rPr>
          <w:spacing w:val="2"/>
          <w:sz w:val="18"/>
          <w:szCs w:val="18"/>
        </w:rPr>
        <w:t xml:space="preserve"> </w:t>
      </w:r>
      <w:r w:rsidR="004A5FF7">
        <w:rPr>
          <w:sz w:val="18"/>
          <w:szCs w:val="18"/>
        </w:rPr>
        <w:t>results-oriente</w:t>
      </w:r>
      <w:r w:rsidR="004A5FF7">
        <w:rPr>
          <w:spacing w:val="-3"/>
          <w:sz w:val="18"/>
          <w:szCs w:val="18"/>
        </w:rPr>
        <w:t>d</w:t>
      </w:r>
      <w:r w:rsidR="004A5FF7">
        <w:rPr>
          <w:sz w:val="18"/>
          <w:szCs w:val="18"/>
        </w:rPr>
        <w:t>,</w:t>
      </w:r>
      <w:r w:rsidR="004A5FF7">
        <w:rPr>
          <w:spacing w:val="2"/>
          <w:sz w:val="18"/>
          <w:szCs w:val="18"/>
        </w:rPr>
        <w:t xml:space="preserve"> </w:t>
      </w:r>
      <w:r w:rsidR="004A5FF7">
        <w:rPr>
          <w:sz w:val="18"/>
          <w:szCs w:val="18"/>
        </w:rPr>
        <w:t>and ti</w:t>
      </w:r>
      <w:r w:rsidR="004A5FF7">
        <w:rPr>
          <w:spacing w:val="-2"/>
          <w:sz w:val="18"/>
          <w:szCs w:val="18"/>
        </w:rPr>
        <w:t>m</w:t>
      </w:r>
      <w:r w:rsidR="004A5FF7">
        <w:rPr>
          <w:spacing w:val="2"/>
          <w:sz w:val="18"/>
          <w:szCs w:val="18"/>
        </w:rPr>
        <w:t>e</w:t>
      </w:r>
      <w:r w:rsidR="004A5FF7">
        <w:rPr>
          <w:sz w:val="18"/>
          <w:szCs w:val="18"/>
        </w:rPr>
        <w:t>-based</w:t>
      </w:r>
      <w:r w:rsidR="004A5FF7">
        <w:rPr>
          <w:spacing w:val="-2"/>
          <w:sz w:val="18"/>
          <w:szCs w:val="18"/>
        </w:rPr>
        <w:t>)</w:t>
      </w:r>
      <w:r w:rsidR="004A5FF7">
        <w:rPr>
          <w:sz w:val="18"/>
          <w:szCs w:val="18"/>
        </w:rPr>
        <w:t xml:space="preserve">. </w:t>
      </w:r>
      <w:r w:rsidR="004A5FF7">
        <w:rPr>
          <w:spacing w:val="16"/>
          <w:sz w:val="18"/>
          <w:szCs w:val="18"/>
        </w:rPr>
        <w:t xml:space="preserve"> </w:t>
      </w:r>
      <w:r w:rsidR="004A5FF7">
        <w:rPr>
          <w:sz w:val="18"/>
          <w:szCs w:val="18"/>
        </w:rPr>
        <w:t>Use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bullet point state</w:t>
      </w:r>
      <w:r w:rsidR="004A5FF7">
        <w:rPr>
          <w:spacing w:val="-3"/>
          <w:sz w:val="18"/>
          <w:szCs w:val="18"/>
        </w:rPr>
        <w:t>m</w:t>
      </w:r>
      <w:r w:rsidR="004A5FF7">
        <w:rPr>
          <w:sz w:val="18"/>
          <w:szCs w:val="18"/>
        </w:rPr>
        <w:t>ents rather than</w:t>
      </w:r>
      <w:r w:rsidR="004A5FF7">
        <w:rPr>
          <w:spacing w:val="-1"/>
          <w:sz w:val="18"/>
          <w:szCs w:val="18"/>
        </w:rPr>
        <w:t xml:space="preserve"> </w:t>
      </w:r>
      <w:r w:rsidR="004A5FF7">
        <w:rPr>
          <w:sz w:val="18"/>
          <w:szCs w:val="18"/>
        </w:rPr>
        <w:t>narrati</w:t>
      </w:r>
      <w:r w:rsidR="004A5FF7">
        <w:rPr>
          <w:spacing w:val="-3"/>
          <w:sz w:val="18"/>
          <w:szCs w:val="18"/>
        </w:rPr>
        <w:t>v</w:t>
      </w:r>
      <w:r w:rsidR="004A5FF7">
        <w:rPr>
          <w:sz w:val="18"/>
          <w:szCs w:val="18"/>
        </w:rPr>
        <w:t>e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te</w:t>
      </w:r>
      <w:r w:rsidR="004A5FF7">
        <w:rPr>
          <w:spacing w:val="-2"/>
          <w:sz w:val="18"/>
          <w:szCs w:val="18"/>
        </w:rPr>
        <w:t>x</w:t>
      </w:r>
      <w:r w:rsidR="004A5FF7">
        <w:rPr>
          <w:sz w:val="18"/>
          <w:szCs w:val="18"/>
        </w:rPr>
        <w:t>t.</w:t>
      </w:r>
    </w:p>
    <w:p w14:paraId="094EA35D" w14:textId="77777777" w:rsidR="00F154EC" w:rsidRDefault="00F154EC">
      <w:pPr>
        <w:spacing w:line="200" w:lineRule="exact"/>
      </w:pPr>
    </w:p>
    <w:p w14:paraId="28DDCBA7" w14:textId="77777777" w:rsidR="00F154EC" w:rsidRDefault="00F154EC">
      <w:pPr>
        <w:spacing w:line="200" w:lineRule="exact"/>
      </w:pPr>
    </w:p>
    <w:p w14:paraId="5FDA873B" w14:textId="77777777" w:rsidR="00F154EC" w:rsidRDefault="00F154EC">
      <w:pPr>
        <w:spacing w:before="1" w:line="280" w:lineRule="exact"/>
        <w:rPr>
          <w:sz w:val="28"/>
          <w:szCs w:val="28"/>
        </w:rPr>
      </w:pPr>
    </w:p>
    <w:p w14:paraId="5D82B9CC" w14:textId="3A98AC8A" w:rsidR="00F154EC" w:rsidRDefault="00057CA0">
      <w:pPr>
        <w:ind w:left="304" w:right="100"/>
        <w:jc w:val="both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F67E8A4" wp14:editId="3FD71DA2">
                <wp:simplePos x="0" y="0"/>
                <wp:positionH relativeFrom="page">
                  <wp:posOffset>728345</wp:posOffset>
                </wp:positionH>
                <wp:positionV relativeFrom="paragraph">
                  <wp:posOffset>-22225</wp:posOffset>
                </wp:positionV>
                <wp:extent cx="6362700" cy="570230"/>
                <wp:effectExtent l="4445" t="5715" r="5080" b="508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570230"/>
                          <a:chOff x="1147" y="-35"/>
                          <a:chExt cx="10020" cy="898"/>
                        </a:xfrm>
                      </wpg:grpSpPr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1156" y="-30"/>
                            <a:ext cx="0" cy="888"/>
                          </a:xfrm>
                          <a:custGeom>
                            <a:avLst/>
                            <a:gdLst>
                              <a:gd name="T0" fmla="+- 0 -30 -30"/>
                              <a:gd name="T1" fmla="*/ -30 h 888"/>
                              <a:gd name="T2" fmla="+- 0 858 -30"/>
                              <a:gd name="T3" fmla="*/ 858 h 8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8">
                                <a:moveTo>
                                  <a:pt x="0" y="0"/>
                                </a:moveTo>
                                <a:lnTo>
                                  <a:pt x="0" y="8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1158" y="-30"/>
                            <a:ext cx="0" cy="888"/>
                          </a:xfrm>
                          <a:custGeom>
                            <a:avLst/>
                            <a:gdLst>
                              <a:gd name="T0" fmla="+- 0 -30 -30"/>
                              <a:gd name="T1" fmla="*/ -30 h 888"/>
                              <a:gd name="T2" fmla="+- 0 858 -30"/>
                              <a:gd name="T3" fmla="*/ 858 h 8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8">
                                <a:moveTo>
                                  <a:pt x="0" y="0"/>
                                </a:moveTo>
                                <a:lnTo>
                                  <a:pt x="0" y="8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152" y="-26"/>
                            <a:ext cx="10010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010"/>
                              <a:gd name="T2" fmla="+- 0 11162 1152"/>
                              <a:gd name="T3" fmla="*/ T2 w 10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0">
                                <a:moveTo>
                                  <a:pt x="0" y="0"/>
                                </a:moveTo>
                                <a:lnTo>
                                  <a:pt x="100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152" y="854"/>
                            <a:ext cx="10010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010"/>
                              <a:gd name="T2" fmla="+- 0 11162 1152"/>
                              <a:gd name="T3" fmla="*/ T2 w 10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0">
                                <a:moveTo>
                                  <a:pt x="0" y="0"/>
                                </a:moveTo>
                                <a:lnTo>
                                  <a:pt x="100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832DD" id="Group 26" o:spid="_x0000_s1026" style="position:absolute;margin-left:57.35pt;margin-top:-1.75pt;width:501pt;height:44.9pt;z-index:-251660800;mso-position-horizontal-relative:page" coordorigin="1147,-35" coordsize="1002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">
                <v:shape id="Freeform 30" o:spid="_x0000_s1027" style="position:absolute;left:1156;top:-30;width:0;height:888;visibility:visible;mso-wrap-style:square;v-text-anchor:top" coordsize="0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5JP8AA&#10;AADbAAAADwAAAGRycy9kb3ducmV2LnhtbESP3YrCMBSE7wXfIRzBO03thatdo4ggrJf+PMChOTZd&#10;m5OSpLb79kYQ9nKYmW+YzW6wjXiSD7VjBYt5BoK4dLrmSsHtepytQISIrLFxTAr+KMBuOx5tsNCu&#10;5zM9L7ESCcKhQAUmxraQMpSGLIa5a4mTd3feYkzSV1J77BPcNjLPsqW0WHNaMNjSwVD5uHRWwdf1&#10;du8ldbkpV709+G79exrWSk0nw/4bRKQh/oc/7R+tIF/C+0v6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95JP8AAAADbAAAADwAAAAAAAAAAAAAAAACYAgAAZHJzL2Rvd25y&#10;ZXYueG1sUEsFBgAAAAAEAAQA9QAAAIUDAAAAAA==&#10;" path="m,l,888e" filled="f" strokecolor="#000009" strokeweight=".5pt">
                  <v:path arrowok="t" o:connecttype="custom" o:connectlocs="0,-30;0,858" o:connectangles="0,0"/>
                </v:shape>
                <v:shape id="Freeform 29" o:spid="_x0000_s1028" style="position:absolute;left:11158;top:-30;width:0;height:888;visibility:visible;mso-wrap-style:square;v-text-anchor:top" coordsize="0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spMAA&#10;AADbAAAADwAAAGRycy9kb3ducmV2LnhtbESP3YrCMBSE7wXfIRzBO03thT9do4ggrJf+PMChOTZd&#10;m5OSpLb79kZY2MthZr5htvvBNuJFPtSOFSzmGQji0umaKwX322m2BhEissbGMSn4pQD73Xi0xUK7&#10;ni/0usZKJAiHAhWYGNtCylAashjmriVO3sN5izFJX0ntsU9w28g8y5bSYs1pwWBLR0Pl89pZBavb&#10;/dFL6nJTrnt79N3m5zxslJpOhsMXiEhD/A//tb+1gnwFny/pB8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LspMAAAADbAAAADwAAAAAAAAAAAAAAAACYAgAAZHJzL2Rvd25y&#10;ZXYueG1sUEsFBgAAAAAEAAQA9QAAAIUDAAAAAA==&#10;" path="m,l,888e" filled="f" strokecolor="#000009" strokeweight=".5pt">
                  <v:path arrowok="t" o:connecttype="custom" o:connectlocs="0,-30;0,858" o:connectangles="0,0"/>
                </v:shape>
                <v:shape id="Freeform 28" o:spid="_x0000_s1029" style="position:absolute;left:1152;top:-26;width:10010;height:0;visibility:visible;mso-wrap-style:square;v-text-anchor:top" coordsize="10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yfbkA&#10;AADbAAAADwAAAGRycy9kb3ducmV2LnhtbERPuwrCMBTdBf8hXMFNUx1EamMRseDqa78017bY3NQk&#10;2vr3ZhAcD+ed5YNpxZucbywrWMwTEMSl1Q1XCq6XYrYG4QOyxtYyKfiQh3w7HmWYatvzid7nUIkY&#10;wj5FBXUIXSqlL2sy6Oe2I47c3TqDIUJXSe2wj+GmlcskWUmDDceGGjva11Q+zi+j4GBW1y405vZ0&#10;/mhvnhbPngulppNhtwERaAh/8c991AqWcWz8En+A3H4B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HLfJ9uQAAANsAAAAPAAAAAAAAAAAAAAAAAJgCAABkcnMvZG93bnJldi54bWxQ&#10;SwUGAAAAAAQABAD1AAAAfgMAAAAA&#10;" path="m,l10010,e" filled="f" strokecolor="#000009" strokeweight=".5pt">
                  <v:path arrowok="t" o:connecttype="custom" o:connectlocs="0,0;10010,0" o:connectangles="0,0"/>
                </v:shape>
                <v:shape id="Freeform 27" o:spid="_x0000_s1030" style="position:absolute;left:1152;top:854;width:10010;height:0;visibility:visible;mso-wrap-style:square;v-text-anchor:top" coordsize="10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X5rwA&#10;AADbAAAADwAAAGRycy9kb3ducmV2LnhtbESPzQrCMBCE74LvEFbwZlM9iFajiCh49e++NGtbbDY1&#10;iba+vREEj8PMfMMs152pxYucrywrGCcpCOLc6ooLBZfzfjQD4QOyxtoyKXiTh/Wq31tipm3LR3qd&#10;QiEihH2GCsoQmkxKn5dk0Ce2IY7ezTqDIUpXSO2wjXBTy0maTqXBiuNCiQ1tS8rvp6dRsDPTSxMq&#10;c304f7BXT+NHy3ulhoNuswARqAv/8K990Aomc/h+iT9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YVfmvAAAANsAAAAPAAAAAAAAAAAAAAAAAJgCAABkcnMvZG93bnJldi54&#10;bWxQSwUGAAAAAAQABAD1AAAAgQMAAAAA&#10;" path="m,l10010,e" filled="f" strokecolor="#000009" strokeweight=".5pt">
                  <v:path arrowok="t" o:connecttype="custom" o:connectlocs="0,0;10010,0" o:connectangles="0,0"/>
                </v:shape>
                <w10:wrap anchorx="page"/>
              </v:group>
            </w:pict>
          </mc:Fallback>
        </mc:AlternateContent>
      </w:r>
      <w:r w:rsidR="004A5FF7">
        <w:rPr>
          <w:b/>
          <w:sz w:val="18"/>
          <w:szCs w:val="18"/>
          <w:u w:val="single" w:color="000000"/>
        </w:rPr>
        <w:t>Measureable Outco</w:t>
      </w:r>
      <w:r w:rsidR="004A5FF7">
        <w:rPr>
          <w:b/>
          <w:spacing w:val="-2"/>
          <w:sz w:val="18"/>
          <w:szCs w:val="18"/>
          <w:u w:val="single" w:color="000000"/>
        </w:rPr>
        <w:t>m</w:t>
      </w:r>
      <w:r w:rsidR="004A5FF7">
        <w:rPr>
          <w:b/>
          <w:sz w:val="18"/>
          <w:szCs w:val="18"/>
          <w:u w:val="single" w:color="000000"/>
        </w:rPr>
        <w:t>es.</w:t>
      </w:r>
      <w:r w:rsidR="004A5FF7">
        <w:rPr>
          <w:b/>
          <w:sz w:val="18"/>
          <w:szCs w:val="18"/>
        </w:rPr>
        <w:t xml:space="preserve">  </w:t>
      </w:r>
      <w:r w:rsidR="004A5FF7">
        <w:rPr>
          <w:b/>
          <w:spacing w:val="13"/>
          <w:sz w:val="18"/>
          <w:szCs w:val="18"/>
        </w:rPr>
        <w:t xml:space="preserve"> </w:t>
      </w:r>
      <w:r w:rsidR="004A5FF7">
        <w:rPr>
          <w:sz w:val="18"/>
          <w:szCs w:val="18"/>
        </w:rPr>
        <w:t>What</w:t>
      </w:r>
      <w:r w:rsidR="004A5FF7">
        <w:rPr>
          <w:spacing w:val="23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w</w:t>
      </w:r>
      <w:r w:rsidR="004A5FF7">
        <w:rPr>
          <w:sz w:val="18"/>
          <w:szCs w:val="18"/>
        </w:rPr>
        <w:t>ill</w:t>
      </w:r>
      <w:r w:rsidR="004A5FF7">
        <w:rPr>
          <w:spacing w:val="27"/>
          <w:sz w:val="18"/>
          <w:szCs w:val="18"/>
        </w:rPr>
        <w:t xml:space="preserve"> </w:t>
      </w:r>
      <w:r w:rsidR="004A5FF7">
        <w:rPr>
          <w:sz w:val="18"/>
          <w:szCs w:val="18"/>
        </w:rPr>
        <w:t>be</w:t>
      </w:r>
      <w:r w:rsidR="004A5FF7">
        <w:rPr>
          <w:spacing w:val="24"/>
          <w:sz w:val="18"/>
          <w:szCs w:val="18"/>
        </w:rPr>
        <w:t xml:space="preserve"> </w:t>
      </w:r>
      <w:r w:rsidR="004A5FF7">
        <w:rPr>
          <w:sz w:val="18"/>
          <w:szCs w:val="18"/>
        </w:rPr>
        <w:t>the</w:t>
      </w:r>
      <w:r w:rsidR="004A5FF7">
        <w:rPr>
          <w:spacing w:val="23"/>
          <w:sz w:val="18"/>
          <w:szCs w:val="18"/>
        </w:rPr>
        <w:t xml:space="preserve"> </w:t>
      </w:r>
      <w:r w:rsidR="004A5FF7">
        <w:rPr>
          <w:sz w:val="18"/>
          <w:szCs w:val="18"/>
        </w:rPr>
        <w:t>speci</w:t>
      </w:r>
      <w:r w:rsidR="004A5FF7">
        <w:rPr>
          <w:spacing w:val="-2"/>
          <w:sz w:val="18"/>
          <w:szCs w:val="18"/>
        </w:rPr>
        <w:t>f</w:t>
      </w:r>
      <w:r w:rsidR="004A5FF7">
        <w:rPr>
          <w:sz w:val="18"/>
          <w:szCs w:val="18"/>
        </w:rPr>
        <w:t>ic</w:t>
      </w:r>
      <w:r w:rsidR="004A5FF7">
        <w:rPr>
          <w:spacing w:val="27"/>
          <w:sz w:val="18"/>
          <w:szCs w:val="18"/>
        </w:rPr>
        <w:t xml:space="preserve"> </w:t>
      </w:r>
      <w:r w:rsidR="004A5FF7">
        <w:rPr>
          <w:sz w:val="18"/>
          <w:szCs w:val="18"/>
        </w:rPr>
        <w:t>criter</w:t>
      </w:r>
      <w:r w:rsidR="004A5FF7">
        <w:rPr>
          <w:spacing w:val="-3"/>
          <w:sz w:val="18"/>
          <w:szCs w:val="18"/>
        </w:rPr>
        <w:t>i</w:t>
      </w:r>
      <w:r w:rsidR="004A5FF7">
        <w:rPr>
          <w:sz w:val="18"/>
          <w:szCs w:val="18"/>
        </w:rPr>
        <w:t>a</w:t>
      </w:r>
      <w:r w:rsidR="004A5FF7">
        <w:rPr>
          <w:spacing w:val="26"/>
          <w:sz w:val="18"/>
          <w:szCs w:val="18"/>
        </w:rPr>
        <w:t xml:space="preserve"> </w:t>
      </w:r>
      <w:r w:rsidR="004A5FF7">
        <w:rPr>
          <w:sz w:val="18"/>
          <w:szCs w:val="18"/>
        </w:rPr>
        <w:t>by</w:t>
      </w:r>
      <w:r w:rsidR="004A5FF7">
        <w:rPr>
          <w:spacing w:val="24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w</w:t>
      </w:r>
      <w:r w:rsidR="004A5FF7">
        <w:rPr>
          <w:sz w:val="18"/>
          <w:szCs w:val="18"/>
        </w:rPr>
        <w:t>hich</w:t>
      </w:r>
      <w:r w:rsidR="004A5FF7">
        <w:rPr>
          <w:spacing w:val="27"/>
          <w:sz w:val="18"/>
          <w:szCs w:val="18"/>
        </w:rPr>
        <w:t xml:space="preserve"> </w:t>
      </w:r>
      <w:r w:rsidR="004A5FF7">
        <w:rPr>
          <w:spacing w:val="-6"/>
          <w:sz w:val="18"/>
          <w:szCs w:val="18"/>
        </w:rPr>
        <w:t>y</w:t>
      </w:r>
      <w:r w:rsidR="004A5FF7">
        <w:rPr>
          <w:spacing w:val="2"/>
          <w:sz w:val="18"/>
          <w:szCs w:val="18"/>
        </w:rPr>
        <w:t>o</w:t>
      </w:r>
      <w:r w:rsidR="004A5FF7">
        <w:rPr>
          <w:sz w:val="18"/>
          <w:szCs w:val="18"/>
        </w:rPr>
        <w:t>u</w:t>
      </w:r>
      <w:r w:rsidR="004A5FF7">
        <w:rPr>
          <w:spacing w:val="28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m</w:t>
      </w:r>
      <w:r w:rsidR="004A5FF7">
        <w:rPr>
          <w:sz w:val="18"/>
          <w:szCs w:val="18"/>
        </w:rPr>
        <w:t>easure</w:t>
      </w:r>
      <w:r w:rsidR="004A5FF7">
        <w:rPr>
          <w:spacing w:val="27"/>
          <w:sz w:val="18"/>
          <w:szCs w:val="18"/>
        </w:rPr>
        <w:t xml:space="preserve"> </w:t>
      </w:r>
      <w:r w:rsidR="004A5FF7">
        <w:rPr>
          <w:sz w:val="18"/>
          <w:szCs w:val="18"/>
        </w:rPr>
        <w:t>the</w:t>
      </w:r>
      <w:r w:rsidR="004A5FF7">
        <w:rPr>
          <w:spacing w:val="23"/>
          <w:sz w:val="18"/>
          <w:szCs w:val="18"/>
        </w:rPr>
        <w:t xml:space="preserve"> </w:t>
      </w:r>
      <w:r w:rsidR="004A5FF7">
        <w:rPr>
          <w:sz w:val="18"/>
          <w:szCs w:val="18"/>
        </w:rPr>
        <w:t>success</w:t>
      </w:r>
      <w:r w:rsidR="004A5FF7">
        <w:rPr>
          <w:spacing w:val="23"/>
          <w:sz w:val="18"/>
          <w:szCs w:val="18"/>
        </w:rPr>
        <w:t xml:space="preserve"> </w:t>
      </w:r>
      <w:r w:rsidR="004A5FF7">
        <w:rPr>
          <w:sz w:val="18"/>
          <w:szCs w:val="18"/>
        </w:rPr>
        <w:t>of</w:t>
      </w:r>
      <w:r w:rsidR="004A5FF7">
        <w:rPr>
          <w:spacing w:val="26"/>
          <w:sz w:val="18"/>
          <w:szCs w:val="18"/>
        </w:rPr>
        <w:t xml:space="preserve"> </w:t>
      </w:r>
      <w:r w:rsidR="004A5FF7">
        <w:rPr>
          <w:sz w:val="18"/>
          <w:szCs w:val="18"/>
        </w:rPr>
        <w:t>this</w:t>
      </w:r>
      <w:r w:rsidR="004A5FF7">
        <w:rPr>
          <w:spacing w:val="23"/>
          <w:sz w:val="18"/>
          <w:szCs w:val="18"/>
        </w:rPr>
        <w:t xml:space="preserve"> </w:t>
      </w:r>
      <w:r w:rsidR="004A5FF7">
        <w:rPr>
          <w:sz w:val="18"/>
          <w:szCs w:val="18"/>
        </w:rPr>
        <w:t>project/pro</w:t>
      </w:r>
      <w:r w:rsidR="004A5FF7">
        <w:rPr>
          <w:spacing w:val="-3"/>
          <w:sz w:val="18"/>
          <w:szCs w:val="18"/>
        </w:rPr>
        <w:t>g</w:t>
      </w:r>
      <w:r w:rsidR="004A5FF7">
        <w:rPr>
          <w:sz w:val="18"/>
          <w:szCs w:val="18"/>
        </w:rPr>
        <w:t>r</w:t>
      </w:r>
      <w:r w:rsidR="004A5FF7">
        <w:rPr>
          <w:spacing w:val="2"/>
          <w:sz w:val="18"/>
          <w:szCs w:val="18"/>
        </w:rPr>
        <w:t>a</w:t>
      </w:r>
      <w:r w:rsidR="004A5FF7">
        <w:rPr>
          <w:spacing w:val="-2"/>
          <w:sz w:val="18"/>
          <w:szCs w:val="18"/>
        </w:rPr>
        <w:t>m</w:t>
      </w:r>
      <w:r w:rsidR="004A5FF7">
        <w:rPr>
          <w:sz w:val="18"/>
          <w:szCs w:val="18"/>
        </w:rPr>
        <w:t xml:space="preserve">?  </w:t>
      </w:r>
      <w:r w:rsidR="004A5FF7">
        <w:rPr>
          <w:spacing w:val="11"/>
          <w:sz w:val="18"/>
          <w:szCs w:val="18"/>
        </w:rPr>
        <w:t xml:space="preserve"> </w:t>
      </w:r>
      <w:r w:rsidR="004A5FF7">
        <w:rPr>
          <w:sz w:val="18"/>
          <w:szCs w:val="18"/>
        </w:rPr>
        <w:t>Pro</w:t>
      </w:r>
      <w:r w:rsidR="004A5FF7">
        <w:rPr>
          <w:spacing w:val="-2"/>
          <w:sz w:val="18"/>
          <w:szCs w:val="18"/>
        </w:rPr>
        <w:t>v</w:t>
      </w:r>
      <w:r w:rsidR="004A5FF7">
        <w:rPr>
          <w:sz w:val="18"/>
          <w:szCs w:val="18"/>
        </w:rPr>
        <w:t>ide speci</w:t>
      </w:r>
      <w:r w:rsidR="004A5FF7">
        <w:rPr>
          <w:spacing w:val="-2"/>
          <w:sz w:val="18"/>
          <w:szCs w:val="18"/>
        </w:rPr>
        <w:t>f</w:t>
      </w:r>
      <w:r w:rsidR="004A5FF7">
        <w:rPr>
          <w:sz w:val="18"/>
          <w:szCs w:val="18"/>
        </w:rPr>
        <w:t>ic</w:t>
      </w:r>
      <w:r w:rsidR="004A5FF7">
        <w:rPr>
          <w:spacing w:val="5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m</w:t>
      </w:r>
      <w:r w:rsidR="004A5FF7">
        <w:rPr>
          <w:sz w:val="18"/>
          <w:szCs w:val="18"/>
        </w:rPr>
        <w:t>easureable</w:t>
      </w:r>
      <w:r w:rsidR="004A5FF7">
        <w:rPr>
          <w:spacing w:val="2"/>
          <w:sz w:val="18"/>
          <w:szCs w:val="18"/>
        </w:rPr>
        <w:t xml:space="preserve"> </w:t>
      </w:r>
      <w:r w:rsidR="004A5FF7">
        <w:rPr>
          <w:sz w:val="18"/>
          <w:szCs w:val="18"/>
        </w:rPr>
        <w:t xml:space="preserve">results </w:t>
      </w:r>
      <w:r w:rsidR="004A5FF7">
        <w:rPr>
          <w:spacing w:val="2"/>
          <w:sz w:val="18"/>
          <w:szCs w:val="18"/>
        </w:rPr>
        <w:t>b</w:t>
      </w:r>
      <w:r w:rsidR="004A5FF7">
        <w:rPr>
          <w:sz w:val="18"/>
          <w:szCs w:val="18"/>
        </w:rPr>
        <w:t>y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pacing w:val="-4"/>
          <w:sz w:val="18"/>
          <w:szCs w:val="18"/>
        </w:rPr>
        <w:t>w</w:t>
      </w:r>
      <w:r w:rsidR="004A5FF7">
        <w:rPr>
          <w:sz w:val="18"/>
          <w:szCs w:val="18"/>
        </w:rPr>
        <w:t>hich</w:t>
      </w:r>
      <w:r w:rsidR="004A5FF7">
        <w:rPr>
          <w:spacing w:val="4"/>
          <w:sz w:val="18"/>
          <w:szCs w:val="18"/>
        </w:rPr>
        <w:t xml:space="preserve"> </w:t>
      </w:r>
      <w:r w:rsidR="004A5FF7">
        <w:rPr>
          <w:spacing w:val="-6"/>
          <w:sz w:val="18"/>
          <w:szCs w:val="18"/>
        </w:rPr>
        <w:t>y</w:t>
      </w:r>
      <w:r w:rsidR="004A5FF7">
        <w:rPr>
          <w:spacing w:val="2"/>
          <w:sz w:val="18"/>
          <w:szCs w:val="18"/>
        </w:rPr>
        <w:t>o</w:t>
      </w:r>
      <w:r w:rsidR="004A5FF7">
        <w:rPr>
          <w:sz w:val="18"/>
          <w:szCs w:val="18"/>
        </w:rPr>
        <w:t>u</w:t>
      </w:r>
      <w:r w:rsidR="004A5FF7">
        <w:rPr>
          <w:spacing w:val="5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w</w:t>
      </w:r>
      <w:r w:rsidR="004A5FF7">
        <w:rPr>
          <w:sz w:val="18"/>
          <w:szCs w:val="18"/>
        </w:rPr>
        <w:t>ill</w:t>
      </w:r>
      <w:r w:rsidR="004A5FF7">
        <w:rPr>
          <w:spacing w:val="4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k</w:t>
      </w:r>
      <w:r w:rsidR="004A5FF7">
        <w:rPr>
          <w:sz w:val="18"/>
          <w:szCs w:val="18"/>
        </w:rPr>
        <w:t>now</w:t>
      </w:r>
      <w:r w:rsidR="004A5FF7">
        <w:rPr>
          <w:spacing w:val="3"/>
          <w:sz w:val="18"/>
          <w:szCs w:val="18"/>
        </w:rPr>
        <w:t xml:space="preserve"> </w:t>
      </w:r>
      <w:r w:rsidR="004A5FF7">
        <w:rPr>
          <w:sz w:val="18"/>
          <w:szCs w:val="18"/>
        </w:rPr>
        <w:t>if</w:t>
      </w:r>
      <w:r w:rsidR="004A5FF7">
        <w:rPr>
          <w:spacing w:val="3"/>
          <w:sz w:val="18"/>
          <w:szCs w:val="18"/>
        </w:rPr>
        <w:t xml:space="preserve"> </w:t>
      </w:r>
      <w:r w:rsidR="004A5FF7">
        <w:rPr>
          <w:spacing w:val="-6"/>
          <w:sz w:val="18"/>
          <w:szCs w:val="18"/>
        </w:rPr>
        <w:t>y</w:t>
      </w:r>
      <w:r w:rsidR="004A5FF7">
        <w:rPr>
          <w:spacing w:val="2"/>
          <w:sz w:val="18"/>
          <w:szCs w:val="18"/>
        </w:rPr>
        <w:t>o</w:t>
      </w:r>
      <w:r w:rsidR="004A5FF7">
        <w:rPr>
          <w:sz w:val="18"/>
          <w:szCs w:val="18"/>
        </w:rPr>
        <w:t>u</w:t>
      </w:r>
      <w:r w:rsidR="004A5FF7">
        <w:rPr>
          <w:spacing w:val="5"/>
          <w:sz w:val="18"/>
          <w:szCs w:val="18"/>
        </w:rPr>
        <w:t xml:space="preserve"> </w:t>
      </w:r>
      <w:r w:rsidR="004A5FF7">
        <w:rPr>
          <w:sz w:val="18"/>
          <w:szCs w:val="18"/>
        </w:rPr>
        <w:t>achie</w:t>
      </w:r>
      <w:r w:rsidR="004A5FF7">
        <w:rPr>
          <w:spacing w:val="-3"/>
          <w:sz w:val="18"/>
          <w:szCs w:val="18"/>
        </w:rPr>
        <w:t>v</w:t>
      </w:r>
      <w:r w:rsidR="004A5FF7">
        <w:rPr>
          <w:sz w:val="18"/>
          <w:szCs w:val="18"/>
        </w:rPr>
        <w:t>ed</w:t>
      </w:r>
      <w:r w:rsidR="004A5FF7">
        <w:rPr>
          <w:spacing w:val="5"/>
          <w:sz w:val="18"/>
          <w:szCs w:val="18"/>
        </w:rPr>
        <w:t xml:space="preserve"> </w:t>
      </w:r>
      <w:r w:rsidR="004A5FF7">
        <w:rPr>
          <w:sz w:val="18"/>
          <w:szCs w:val="18"/>
        </w:rPr>
        <w:t>su</w:t>
      </w:r>
      <w:r w:rsidR="004A5FF7">
        <w:rPr>
          <w:spacing w:val="-2"/>
          <w:sz w:val="18"/>
          <w:szCs w:val="18"/>
        </w:rPr>
        <w:t>c</w:t>
      </w:r>
      <w:r w:rsidR="004A5FF7">
        <w:rPr>
          <w:sz w:val="18"/>
          <w:szCs w:val="18"/>
        </w:rPr>
        <w:t xml:space="preserve">cess. </w:t>
      </w:r>
      <w:r w:rsidR="004A5FF7">
        <w:rPr>
          <w:spacing w:val="6"/>
          <w:sz w:val="18"/>
          <w:szCs w:val="18"/>
        </w:rPr>
        <w:t xml:space="preserve"> </w:t>
      </w:r>
      <w:r w:rsidR="004A5FF7">
        <w:rPr>
          <w:sz w:val="18"/>
          <w:szCs w:val="18"/>
        </w:rPr>
        <w:t>Please an</w:t>
      </w:r>
      <w:r w:rsidR="004A5FF7">
        <w:rPr>
          <w:spacing w:val="2"/>
          <w:sz w:val="18"/>
          <w:szCs w:val="18"/>
        </w:rPr>
        <w:t>s</w:t>
      </w:r>
      <w:r w:rsidR="004A5FF7">
        <w:rPr>
          <w:spacing w:val="-4"/>
          <w:sz w:val="18"/>
          <w:szCs w:val="18"/>
        </w:rPr>
        <w:t>w</w:t>
      </w:r>
      <w:r w:rsidR="004A5FF7">
        <w:rPr>
          <w:sz w:val="18"/>
          <w:szCs w:val="18"/>
        </w:rPr>
        <w:t>er</w:t>
      </w:r>
      <w:r w:rsidR="004A5FF7">
        <w:rPr>
          <w:spacing w:val="5"/>
          <w:sz w:val="18"/>
          <w:szCs w:val="18"/>
        </w:rPr>
        <w:t xml:space="preserve"> </w:t>
      </w:r>
      <w:r w:rsidR="004A5FF7">
        <w:rPr>
          <w:sz w:val="18"/>
          <w:szCs w:val="18"/>
        </w:rPr>
        <w:t>in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concise state</w:t>
      </w:r>
      <w:r w:rsidR="004A5FF7">
        <w:rPr>
          <w:spacing w:val="-3"/>
          <w:sz w:val="18"/>
          <w:szCs w:val="18"/>
        </w:rPr>
        <w:t>m</w:t>
      </w:r>
      <w:r w:rsidR="004A5FF7">
        <w:rPr>
          <w:sz w:val="18"/>
          <w:szCs w:val="18"/>
        </w:rPr>
        <w:t>ents</w:t>
      </w:r>
      <w:r w:rsidR="004A5FF7">
        <w:rPr>
          <w:spacing w:val="4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a</w:t>
      </w:r>
      <w:r w:rsidR="004A5FF7">
        <w:rPr>
          <w:sz w:val="18"/>
          <w:szCs w:val="18"/>
        </w:rPr>
        <w:t>nd</w:t>
      </w:r>
      <w:r w:rsidR="004A5FF7">
        <w:rPr>
          <w:spacing w:val="3"/>
          <w:sz w:val="18"/>
          <w:szCs w:val="18"/>
        </w:rPr>
        <w:t xml:space="preserve"> </w:t>
      </w:r>
      <w:r w:rsidR="004A5FF7">
        <w:rPr>
          <w:sz w:val="18"/>
          <w:szCs w:val="18"/>
        </w:rPr>
        <w:t>use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bullet</w:t>
      </w:r>
      <w:r w:rsidR="004A5FF7">
        <w:rPr>
          <w:spacing w:val="2"/>
          <w:sz w:val="18"/>
          <w:szCs w:val="18"/>
        </w:rPr>
        <w:t xml:space="preserve"> </w:t>
      </w:r>
      <w:r w:rsidR="004A5FF7">
        <w:rPr>
          <w:sz w:val="18"/>
          <w:szCs w:val="18"/>
        </w:rPr>
        <w:t>point state</w:t>
      </w:r>
      <w:r w:rsidR="004A5FF7">
        <w:rPr>
          <w:spacing w:val="-3"/>
          <w:sz w:val="18"/>
          <w:szCs w:val="18"/>
        </w:rPr>
        <w:t>m</w:t>
      </w:r>
      <w:r w:rsidR="004A5FF7">
        <w:rPr>
          <w:sz w:val="18"/>
          <w:szCs w:val="18"/>
        </w:rPr>
        <w:t>ents</w:t>
      </w:r>
      <w:r w:rsidR="004A5FF7">
        <w:rPr>
          <w:spacing w:val="2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r</w:t>
      </w:r>
      <w:r w:rsidR="004A5FF7">
        <w:rPr>
          <w:sz w:val="18"/>
          <w:szCs w:val="18"/>
        </w:rPr>
        <w:t>ather than</w:t>
      </w:r>
      <w:r w:rsidR="004A5FF7">
        <w:rPr>
          <w:spacing w:val="-1"/>
          <w:sz w:val="18"/>
          <w:szCs w:val="18"/>
        </w:rPr>
        <w:t xml:space="preserve"> </w:t>
      </w:r>
      <w:r w:rsidR="004A5FF7">
        <w:rPr>
          <w:sz w:val="18"/>
          <w:szCs w:val="18"/>
        </w:rPr>
        <w:t>narrati</w:t>
      </w:r>
      <w:r w:rsidR="004A5FF7">
        <w:rPr>
          <w:spacing w:val="-3"/>
          <w:sz w:val="18"/>
          <w:szCs w:val="18"/>
        </w:rPr>
        <w:t>v</w:t>
      </w:r>
      <w:r w:rsidR="004A5FF7">
        <w:rPr>
          <w:sz w:val="18"/>
          <w:szCs w:val="18"/>
        </w:rPr>
        <w:t>e</w:t>
      </w:r>
      <w:r w:rsidR="004A5FF7">
        <w:rPr>
          <w:spacing w:val="3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t</w:t>
      </w:r>
      <w:r w:rsidR="004A5FF7">
        <w:rPr>
          <w:sz w:val="18"/>
          <w:szCs w:val="18"/>
        </w:rPr>
        <w:t>e</w:t>
      </w:r>
      <w:r w:rsidR="004A5FF7">
        <w:rPr>
          <w:spacing w:val="-2"/>
          <w:sz w:val="18"/>
          <w:szCs w:val="18"/>
        </w:rPr>
        <w:t>x</w:t>
      </w:r>
      <w:r w:rsidR="004A5FF7">
        <w:rPr>
          <w:sz w:val="18"/>
          <w:szCs w:val="18"/>
        </w:rPr>
        <w:t>t.</w:t>
      </w:r>
    </w:p>
    <w:p w14:paraId="7B1EBF5E" w14:textId="77777777" w:rsidR="00F154EC" w:rsidRDefault="00F154EC">
      <w:pPr>
        <w:spacing w:line="200" w:lineRule="exact"/>
      </w:pPr>
    </w:p>
    <w:p w14:paraId="65A06771" w14:textId="77777777" w:rsidR="00F154EC" w:rsidRDefault="00F154EC">
      <w:pPr>
        <w:spacing w:before="13" w:line="260" w:lineRule="exact"/>
        <w:rPr>
          <w:sz w:val="26"/>
          <w:szCs w:val="26"/>
        </w:rPr>
      </w:pPr>
    </w:p>
    <w:p w14:paraId="55AD4246" w14:textId="77777777" w:rsidR="00F154EC" w:rsidRDefault="004A5FF7">
      <w:pPr>
        <w:ind w:left="304" w:right="99"/>
        <w:jc w:val="both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Need.</w:t>
      </w:r>
      <w:r>
        <w:rPr>
          <w:b/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Describe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need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or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project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ba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x</w:t>
      </w:r>
      <w:r>
        <w:rPr>
          <w:sz w:val="18"/>
          <w:szCs w:val="18"/>
        </w:rPr>
        <w:t>perience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and/or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data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gramStart"/>
      <w:r>
        <w:rPr>
          <w:spacing w:val="-2"/>
          <w:sz w:val="18"/>
          <w:szCs w:val="18"/>
        </w:rPr>
        <w:t>e</w:t>
      </w:r>
      <w:r>
        <w:rPr>
          <w:spacing w:val="1"/>
          <w:sz w:val="18"/>
          <w:szCs w:val="18"/>
        </w:rPr>
        <w:t>.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.</w:t>
      </w:r>
      <w:proofErr w:type="gramEnd"/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researc</w:t>
      </w:r>
      <w:r>
        <w:rPr>
          <w:spacing w:val="-3"/>
          <w:sz w:val="18"/>
          <w:szCs w:val="18"/>
        </w:rPr>
        <w:t>h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local de</w:t>
      </w:r>
      <w:r>
        <w:rPr>
          <w:spacing w:val="-2"/>
          <w:sz w:val="18"/>
          <w:szCs w:val="18"/>
        </w:rPr>
        <w:t>m</w:t>
      </w:r>
      <w:r>
        <w:rPr>
          <w:spacing w:val="2"/>
          <w:sz w:val="18"/>
          <w:szCs w:val="18"/>
        </w:rPr>
        <w:t>o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raphics,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learning en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iro</w:t>
      </w:r>
      <w:r>
        <w:rPr>
          <w:spacing w:val="2"/>
          <w:sz w:val="18"/>
          <w:szCs w:val="18"/>
        </w:rPr>
        <w:t>n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ent, test score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>lassroom obser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ations).  H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w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students </w:t>
      </w:r>
      <w:r>
        <w:rPr>
          <w:spacing w:val="-4"/>
          <w:sz w:val="18"/>
          <w:szCs w:val="18"/>
        </w:rPr>
        <w:t>w</w:t>
      </w:r>
      <w:r>
        <w:rPr>
          <w:sz w:val="18"/>
          <w:szCs w:val="18"/>
        </w:rPr>
        <w:t>ill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l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ed?</w:t>
      </w:r>
    </w:p>
    <w:p w14:paraId="72D46AAB" w14:textId="77777777" w:rsidR="00F154EC" w:rsidRDefault="00F154EC">
      <w:pPr>
        <w:spacing w:line="200" w:lineRule="exact"/>
      </w:pPr>
    </w:p>
    <w:p w14:paraId="5A0D09E5" w14:textId="77777777" w:rsidR="00F154EC" w:rsidRDefault="00F154EC">
      <w:pPr>
        <w:spacing w:before="12" w:line="200" w:lineRule="exact"/>
      </w:pPr>
    </w:p>
    <w:p w14:paraId="4141860F" w14:textId="4B412C9C" w:rsidR="00F154EC" w:rsidRDefault="00057CA0">
      <w:pPr>
        <w:ind w:left="304" w:right="96"/>
        <w:jc w:val="both"/>
        <w:rPr>
          <w:sz w:val="18"/>
          <w:szCs w:val="18"/>
        </w:rPr>
        <w:sectPr w:rsidR="00F154EC">
          <w:pgSz w:w="12240" w:h="15840"/>
          <w:pgMar w:top="680" w:right="1060" w:bottom="280" w:left="9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054A921" wp14:editId="4B670BEC">
                <wp:simplePos x="0" y="0"/>
                <wp:positionH relativeFrom="page">
                  <wp:posOffset>728345</wp:posOffset>
                </wp:positionH>
                <wp:positionV relativeFrom="paragraph">
                  <wp:posOffset>-548005</wp:posOffset>
                </wp:positionV>
                <wp:extent cx="6362700" cy="965200"/>
                <wp:effectExtent l="4445" t="3810" r="5080" b="254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965200"/>
                          <a:chOff x="1147" y="-863"/>
                          <a:chExt cx="10020" cy="1520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156" y="-858"/>
                            <a:ext cx="0" cy="1510"/>
                          </a:xfrm>
                          <a:custGeom>
                            <a:avLst/>
                            <a:gdLst>
                              <a:gd name="T0" fmla="+- 0 -858 -858"/>
                              <a:gd name="T1" fmla="*/ -858 h 1510"/>
                              <a:gd name="T2" fmla="+- 0 652 -858"/>
                              <a:gd name="T3" fmla="*/ 652 h 15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10">
                                <a:moveTo>
                                  <a:pt x="0" y="0"/>
                                </a:moveTo>
                                <a:lnTo>
                                  <a:pt x="0" y="15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1158" y="-858"/>
                            <a:ext cx="0" cy="1510"/>
                          </a:xfrm>
                          <a:custGeom>
                            <a:avLst/>
                            <a:gdLst>
                              <a:gd name="T0" fmla="+- 0 -858 -858"/>
                              <a:gd name="T1" fmla="*/ -858 h 1510"/>
                              <a:gd name="T2" fmla="+- 0 652 -858"/>
                              <a:gd name="T3" fmla="*/ 652 h 15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10">
                                <a:moveTo>
                                  <a:pt x="0" y="0"/>
                                </a:moveTo>
                                <a:lnTo>
                                  <a:pt x="0" y="15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152" y="-854"/>
                            <a:ext cx="10010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010"/>
                              <a:gd name="T2" fmla="+- 0 11162 1152"/>
                              <a:gd name="T3" fmla="*/ T2 w 10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0">
                                <a:moveTo>
                                  <a:pt x="0" y="0"/>
                                </a:moveTo>
                                <a:lnTo>
                                  <a:pt x="100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152" y="648"/>
                            <a:ext cx="10010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010"/>
                              <a:gd name="T2" fmla="+- 0 11162 1152"/>
                              <a:gd name="T3" fmla="*/ T2 w 10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0">
                                <a:moveTo>
                                  <a:pt x="0" y="0"/>
                                </a:moveTo>
                                <a:lnTo>
                                  <a:pt x="100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D7F75" id="Group 21" o:spid="_x0000_s1026" style="position:absolute;margin-left:57.35pt;margin-top:-43.15pt;width:501pt;height:76pt;z-index:-251659776;mso-position-horizontal-relative:page" coordorigin="1147,-863" coordsize="1002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">
                <v:shape id="Freeform 25" o:spid="_x0000_s1027" style="position:absolute;left:1156;top:-858;width:0;height:1510;visibility:visible;mso-wrap-style:square;v-text-anchor:top" coordsize="0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sO/sQA&#10;AADbAAAADwAAAGRycy9kb3ducmV2LnhtbESPzWoCQRCE74G8w9ABb3FWD5JsHEUNIYm3qBdvzU7v&#10;T9zpWWY6uvHpHUHwWFTVV9R03rtWHSnExrOB0TADRVx423BlYLf9eH4BFQXZYuuZDPxThPns8WGK&#10;ufUn/qHjRiqVIBxzNFCLdLnWsajJYRz6jjh5pQ8OJclQaRvwlOCu1eMsm2iHDaeFGjta1VQcNn/O&#10;wPpVwrJctV1Fh/35t/w8b7/l3ZjBU794AyXUyz18a39ZA+MRXL+kH6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LDv7EAAAA2wAAAA8AAAAAAAAAAAAAAAAAmAIAAGRycy9k&#10;b3ducmV2LnhtbFBLBQYAAAAABAAEAPUAAACJAwAAAAA=&#10;" path="m,l,1510e" filled="f" strokecolor="#000009" strokeweight=".5pt">
                  <v:path arrowok="t" o:connecttype="custom" o:connectlocs="0,-858;0,652" o:connectangles="0,0"/>
                </v:shape>
                <v:shape id="Freeform 24" o:spid="_x0000_s1028" style="position:absolute;left:11158;top:-858;width:0;height:1510;visibility:visible;mso-wrap-style:square;v-text-anchor:top" coordsize="0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QicQA&#10;AADbAAAADwAAAGRycy9kb3ducmV2LnhtbESPzU4CQRCE7ya+w6RNuMkseyC6MhDAGJWb4MVbZ6f3&#10;B3Z6NjMtrDw9Q0LisVJVX6Vmi8F16kghtp4NTMYZKOLS25ZrA9+7t8cnUFGQLXaeycAfRVjM7+9m&#10;WFh/4i86bqVWCcKxQAONSF9oHcuGHMax74mTV/ngUJIMtbYBTwnuOp1n2VQ7bDktNNjTuqHysP11&#10;BjbPElbVuutrOvyc99X7efcpr8aMHoblCyihQf7Dt/aHNZDncP2SfoCe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ZkInEAAAA2wAAAA8AAAAAAAAAAAAAAAAAmAIAAGRycy9k&#10;b3ducmV2LnhtbFBLBQYAAAAABAAEAPUAAACJAwAAAAA=&#10;" path="m,l,1510e" filled="f" strokecolor="#000009" strokeweight=".5pt">
                  <v:path arrowok="t" o:connecttype="custom" o:connectlocs="0,-858;0,652" o:connectangles="0,0"/>
                </v:shape>
                <v:shape id="Freeform 23" o:spid="_x0000_s1029" style="position:absolute;left:1152;top:-854;width:10010;height:0;visibility:visible;mso-wrap-style:square;v-text-anchor:top" coordsize="10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gDLwA&#10;AADbAAAADwAAAGRycy9kb3ducmV2LnhtbESPzQrCMBCE74LvEFbwZlMVRKpRRBS8+ndfmrUtNpua&#10;RFvf3giCx2FmvmGW687U4kXOV5YVjJMUBHFudcWFgst5P5qD8AFZY22ZFLzJw3rV7y0x07blI71O&#10;oRARwj5DBWUITSalz0sy6BPbEEfvZp3BEKUrpHbYRrip5SRNZ9JgxXGhxIa2JeX309Mo2JnZpQmV&#10;uT6cP9irp/Gj5b1Sw0G3WYAI1IV/+Nc+aAWTKXy/xB8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iWAMvAAAANsAAAAPAAAAAAAAAAAAAAAAAJgCAABkcnMvZG93bnJldi54&#10;bWxQSwUGAAAAAAQABAD1AAAAgQMAAAAA&#10;" path="m,l10010,e" filled="f" strokecolor="#000009" strokeweight=".5pt">
                  <v:path arrowok="t" o:connecttype="custom" o:connectlocs="0,0;10010,0" o:connectangles="0,0"/>
                </v:shape>
                <v:shape id="Freeform 22" o:spid="_x0000_s1030" style="position:absolute;left:1152;top:648;width:10010;height:0;visibility:visible;mso-wrap-style:square;v-text-anchor:top" coordsize="10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4eLwA&#10;AADbAAAADwAAAGRycy9kb3ducmV2LnhtbESPzQrCMBCE74LvEFbwZlNFRKpRRBS8+ndfmrUtNpua&#10;RFvf3giCx2FmvmGW687U4kXOV5YVjJMUBHFudcWFgst5P5qD8AFZY22ZFLzJw3rV7y0x07blI71O&#10;oRARwj5DBWUITSalz0sy6BPbEEfvZp3BEKUrpHbYRrip5SRNZ9JgxXGhxIa2JeX309Mo2JnZpQmV&#10;uT6cP9irp/Gj5b1Sw0G3WYAI1IV/+Nc+aAWTKXy/xB8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YPh4vAAAANsAAAAPAAAAAAAAAAAAAAAAAJgCAABkcnMvZG93bnJldi54&#10;bWxQSwUGAAAAAAQABAD1AAAAgQMAAAAA&#10;" path="m,l10010,e" filled="f" strokecolor="#000009" strokeweight=".5pt">
                  <v:path arrowok="t" o:connecttype="custom" o:connectlocs="0,0;10010,0" o:connectangles="0,0"/>
                </v:shape>
                <w10:wrap anchorx="page"/>
              </v:group>
            </w:pict>
          </mc:Fallback>
        </mc:AlternateContent>
      </w:r>
      <w:r w:rsidR="004A5FF7">
        <w:rPr>
          <w:b/>
          <w:sz w:val="18"/>
          <w:szCs w:val="18"/>
          <w:u w:val="single" w:color="000000"/>
        </w:rPr>
        <w:t>Project</w:t>
      </w:r>
      <w:r w:rsidR="004A5FF7">
        <w:rPr>
          <w:b/>
          <w:spacing w:val="-11"/>
          <w:sz w:val="18"/>
          <w:szCs w:val="18"/>
          <w:u w:val="single" w:color="000000"/>
        </w:rPr>
        <w:t xml:space="preserve"> </w:t>
      </w:r>
      <w:r w:rsidR="004A5FF7">
        <w:rPr>
          <w:b/>
          <w:sz w:val="18"/>
          <w:szCs w:val="18"/>
          <w:u w:val="single" w:color="000000"/>
        </w:rPr>
        <w:t>Design.</w:t>
      </w:r>
      <w:r w:rsidR="004A5FF7">
        <w:rPr>
          <w:b/>
          <w:spacing w:val="17"/>
          <w:sz w:val="18"/>
          <w:szCs w:val="18"/>
        </w:rPr>
        <w:t xml:space="preserve"> </w:t>
      </w:r>
      <w:r w:rsidR="004A5FF7">
        <w:rPr>
          <w:sz w:val="18"/>
          <w:szCs w:val="18"/>
        </w:rPr>
        <w:t>What</w:t>
      </w:r>
      <w:r w:rsidR="004A5FF7">
        <w:rPr>
          <w:spacing w:val="14"/>
          <w:sz w:val="18"/>
          <w:szCs w:val="18"/>
        </w:rPr>
        <w:t xml:space="preserve"> </w:t>
      </w:r>
      <w:r w:rsidR="004A5FF7">
        <w:rPr>
          <w:sz w:val="18"/>
          <w:szCs w:val="18"/>
        </w:rPr>
        <w:t>a</w:t>
      </w:r>
      <w:r w:rsidR="004A5FF7">
        <w:rPr>
          <w:spacing w:val="-2"/>
          <w:sz w:val="18"/>
          <w:szCs w:val="18"/>
        </w:rPr>
        <w:t>r</w:t>
      </w:r>
      <w:r w:rsidR="004A5FF7">
        <w:rPr>
          <w:sz w:val="18"/>
          <w:szCs w:val="18"/>
        </w:rPr>
        <w:t>e</w:t>
      </w:r>
      <w:r w:rsidR="004A5FF7">
        <w:rPr>
          <w:spacing w:val="15"/>
          <w:sz w:val="18"/>
          <w:szCs w:val="18"/>
        </w:rPr>
        <w:t xml:space="preserve"> </w:t>
      </w:r>
      <w:r w:rsidR="004A5FF7">
        <w:rPr>
          <w:sz w:val="18"/>
          <w:szCs w:val="18"/>
        </w:rPr>
        <w:t>the</w:t>
      </w:r>
      <w:r w:rsidR="004A5FF7">
        <w:rPr>
          <w:spacing w:val="15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k</w:t>
      </w:r>
      <w:r w:rsidR="004A5FF7">
        <w:rPr>
          <w:spacing w:val="2"/>
          <w:sz w:val="18"/>
          <w:szCs w:val="18"/>
        </w:rPr>
        <w:t>e</w:t>
      </w:r>
      <w:r w:rsidR="004A5FF7">
        <w:rPr>
          <w:sz w:val="18"/>
          <w:szCs w:val="18"/>
        </w:rPr>
        <w:t>y</w:t>
      </w:r>
      <w:r w:rsidR="004A5FF7">
        <w:rPr>
          <w:spacing w:val="15"/>
          <w:sz w:val="18"/>
          <w:szCs w:val="18"/>
        </w:rPr>
        <w:t xml:space="preserve"> </w:t>
      </w:r>
      <w:r w:rsidR="004A5FF7">
        <w:rPr>
          <w:sz w:val="18"/>
          <w:szCs w:val="18"/>
        </w:rPr>
        <w:t>acti</w:t>
      </w:r>
      <w:r w:rsidR="004A5FF7">
        <w:rPr>
          <w:spacing w:val="-3"/>
          <w:sz w:val="18"/>
          <w:szCs w:val="18"/>
        </w:rPr>
        <w:t>v</w:t>
      </w:r>
      <w:r w:rsidR="004A5FF7">
        <w:rPr>
          <w:sz w:val="18"/>
          <w:szCs w:val="18"/>
        </w:rPr>
        <w:t>ities</w:t>
      </w:r>
      <w:r w:rsidR="004A5FF7">
        <w:rPr>
          <w:spacing w:val="16"/>
          <w:sz w:val="18"/>
          <w:szCs w:val="18"/>
        </w:rPr>
        <w:t xml:space="preserve"> </w:t>
      </w:r>
      <w:r w:rsidR="004A5FF7">
        <w:rPr>
          <w:sz w:val="18"/>
          <w:szCs w:val="18"/>
        </w:rPr>
        <w:t>to</w:t>
      </w:r>
      <w:r w:rsidR="004A5FF7">
        <w:rPr>
          <w:spacing w:val="14"/>
          <w:sz w:val="18"/>
          <w:szCs w:val="18"/>
        </w:rPr>
        <w:t xml:space="preserve"> </w:t>
      </w:r>
      <w:r w:rsidR="004A5FF7">
        <w:rPr>
          <w:sz w:val="18"/>
          <w:szCs w:val="18"/>
        </w:rPr>
        <w:t>support</w:t>
      </w:r>
      <w:r w:rsidR="004A5FF7">
        <w:rPr>
          <w:spacing w:val="15"/>
          <w:sz w:val="18"/>
          <w:szCs w:val="18"/>
        </w:rPr>
        <w:t xml:space="preserve"> </w:t>
      </w:r>
      <w:r w:rsidR="004A5FF7">
        <w:rPr>
          <w:sz w:val="18"/>
          <w:szCs w:val="18"/>
        </w:rPr>
        <w:t>the</w:t>
      </w:r>
      <w:r w:rsidR="004A5FF7">
        <w:rPr>
          <w:spacing w:val="15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g</w:t>
      </w:r>
      <w:r w:rsidR="004A5FF7">
        <w:rPr>
          <w:sz w:val="18"/>
          <w:szCs w:val="18"/>
        </w:rPr>
        <w:t>oals/objecti</w:t>
      </w:r>
      <w:r w:rsidR="004A5FF7">
        <w:rPr>
          <w:spacing w:val="-3"/>
          <w:sz w:val="18"/>
          <w:szCs w:val="18"/>
        </w:rPr>
        <w:t>v</w:t>
      </w:r>
      <w:r w:rsidR="004A5FF7">
        <w:rPr>
          <w:sz w:val="18"/>
          <w:szCs w:val="18"/>
        </w:rPr>
        <w:t>es</w:t>
      </w:r>
      <w:r w:rsidR="004A5FF7">
        <w:rPr>
          <w:spacing w:val="18"/>
          <w:sz w:val="18"/>
          <w:szCs w:val="18"/>
        </w:rPr>
        <w:t xml:space="preserve"> </w:t>
      </w:r>
      <w:r w:rsidR="004A5FF7">
        <w:rPr>
          <w:sz w:val="18"/>
          <w:szCs w:val="18"/>
        </w:rPr>
        <w:t>and</w:t>
      </w:r>
      <w:r w:rsidR="004A5FF7">
        <w:rPr>
          <w:spacing w:val="14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m</w:t>
      </w:r>
      <w:r w:rsidR="004A5FF7">
        <w:rPr>
          <w:sz w:val="18"/>
          <w:szCs w:val="18"/>
        </w:rPr>
        <w:t>easureable</w:t>
      </w:r>
      <w:r w:rsidR="004A5FF7">
        <w:rPr>
          <w:spacing w:val="14"/>
          <w:sz w:val="18"/>
          <w:szCs w:val="18"/>
        </w:rPr>
        <w:t xml:space="preserve"> </w:t>
      </w:r>
      <w:proofErr w:type="gramStart"/>
      <w:r w:rsidR="004A5FF7">
        <w:rPr>
          <w:sz w:val="18"/>
          <w:szCs w:val="18"/>
        </w:rPr>
        <w:t>outco</w:t>
      </w:r>
      <w:r w:rsidR="004A5FF7">
        <w:rPr>
          <w:spacing w:val="-2"/>
          <w:sz w:val="18"/>
          <w:szCs w:val="18"/>
        </w:rPr>
        <w:t>m</w:t>
      </w:r>
      <w:r w:rsidR="004A5FF7">
        <w:rPr>
          <w:sz w:val="18"/>
          <w:szCs w:val="18"/>
        </w:rPr>
        <w:t>es.</w:t>
      </w:r>
      <w:proofErr w:type="gramEnd"/>
      <w:r w:rsidR="004A5FF7">
        <w:rPr>
          <w:sz w:val="18"/>
          <w:szCs w:val="18"/>
        </w:rPr>
        <w:t xml:space="preserve"> </w:t>
      </w:r>
      <w:r w:rsidR="004A5FF7">
        <w:rPr>
          <w:spacing w:val="30"/>
          <w:sz w:val="18"/>
          <w:szCs w:val="18"/>
        </w:rPr>
        <w:t xml:space="preserve"> </w:t>
      </w:r>
      <w:r w:rsidR="004A5FF7">
        <w:rPr>
          <w:sz w:val="18"/>
          <w:szCs w:val="18"/>
        </w:rPr>
        <w:t>H</w:t>
      </w:r>
      <w:r w:rsidR="004A5FF7">
        <w:rPr>
          <w:spacing w:val="2"/>
          <w:sz w:val="18"/>
          <w:szCs w:val="18"/>
        </w:rPr>
        <w:t>o</w:t>
      </w:r>
      <w:r w:rsidR="004A5FF7">
        <w:rPr>
          <w:sz w:val="18"/>
          <w:szCs w:val="18"/>
        </w:rPr>
        <w:t>w</w:t>
      </w:r>
      <w:r w:rsidR="004A5FF7">
        <w:rPr>
          <w:spacing w:val="13"/>
          <w:sz w:val="18"/>
          <w:szCs w:val="18"/>
        </w:rPr>
        <w:t xml:space="preserve"> </w:t>
      </w:r>
      <w:r w:rsidR="004A5FF7">
        <w:rPr>
          <w:sz w:val="18"/>
          <w:szCs w:val="18"/>
        </w:rPr>
        <w:t>does</w:t>
      </w:r>
      <w:r w:rsidR="004A5FF7">
        <w:rPr>
          <w:spacing w:val="14"/>
          <w:sz w:val="18"/>
          <w:szCs w:val="18"/>
        </w:rPr>
        <w:t xml:space="preserve"> </w:t>
      </w:r>
      <w:r w:rsidR="004A5FF7">
        <w:rPr>
          <w:spacing w:val="-4"/>
          <w:sz w:val="18"/>
          <w:szCs w:val="18"/>
        </w:rPr>
        <w:t>y</w:t>
      </w:r>
      <w:r w:rsidR="004A5FF7">
        <w:rPr>
          <w:sz w:val="18"/>
          <w:szCs w:val="18"/>
        </w:rPr>
        <w:t>o</w:t>
      </w:r>
      <w:r w:rsidR="004A5FF7">
        <w:rPr>
          <w:spacing w:val="2"/>
          <w:sz w:val="18"/>
          <w:szCs w:val="18"/>
        </w:rPr>
        <w:t>u</w:t>
      </w:r>
      <w:r w:rsidR="004A5FF7">
        <w:rPr>
          <w:sz w:val="18"/>
          <w:szCs w:val="18"/>
        </w:rPr>
        <w:t>r</w:t>
      </w:r>
      <w:r w:rsidR="004A5FF7">
        <w:rPr>
          <w:spacing w:val="17"/>
          <w:sz w:val="18"/>
          <w:szCs w:val="18"/>
        </w:rPr>
        <w:t xml:space="preserve"> </w:t>
      </w:r>
      <w:r w:rsidR="004A5FF7">
        <w:rPr>
          <w:sz w:val="18"/>
          <w:szCs w:val="18"/>
        </w:rPr>
        <w:t>project</w:t>
      </w:r>
      <w:r w:rsidR="004A5FF7">
        <w:rPr>
          <w:spacing w:val="14"/>
          <w:sz w:val="18"/>
          <w:szCs w:val="18"/>
        </w:rPr>
        <w:t xml:space="preserve"> </w:t>
      </w:r>
      <w:r w:rsidR="004A5FF7">
        <w:rPr>
          <w:sz w:val="18"/>
          <w:szCs w:val="18"/>
        </w:rPr>
        <w:t>ali</w:t>
      </w:r>
      <w:r w:rsidR="004A5FF7">
        <w:rPr>
          <w:spacing w:val="-2"/>
          <w:sz w:val="18"/>
          <w:szCs w:val="18"/>
        </w:rPr>
        <w:t>g</w:t>
      </w:r>
      <w:r w:rsidR="004A5FF7">
        <w:rPr>
          <w:sz w:val="18"/>
          <w:szCs w:val="18"/>
        </w:rPr>
        <w:t xml:space="preserve">n </w:t>
      </w:r>
      <w:r w:rsidR="004A5FF7">
        <w:rPr>
          <w:spacing w:val="-2"/>
          <w:sz w:val="18"/>
          <w:szCs w:val="18"/>
        </w:rPr>
        <w:t>w</w:t>
      </w:r>
      <w:r w:rsidR="004A5FF7">
        <w:rPr>
          <w:sz w:val="18"/>
          <w:szCs w:val="18"/>
        </w:rPr>
        <w:t>ith</w:t>
      </w:r>
      <w:r w:rsidR="004A5FF7">
        <w:rPr>
          <w:spacing w:val="14"/>
          <w:sz w:val="18"/>
          <w:szCs w:val="18"/>
        </w:rPr>
        <w:t xml:space="preserve"> </w:t>
      </w:r>
      <w:r w:rsidR="004A5FF7">
        <w:rPr>
          <w:sz w:val="18"/>
          <w:szCs w:val="18"/>
        </w:rPr>
        <w:t>district</w:t>
      </w:r>
      <w:r w:rsidR="004A5FF7">
        <w:rPr>
          <w:spacing w:val="12"/>
          <w:sz w:val="18"/>
          <w:szCs w:val="18"/>
        </w:rPr>
        <w:t xml:space="preserve"> </w:t>
      </w:r>
      <w:r w:rsidR="004A5FF7">
        <w:rPr>
          <w:sz w:val="18"/>
          <w:szCs w:val="18"/>
        </w:rPr>
        <w:t>initiati</w:t>
      </w:r>
      <w:r w:rsidR="004A5FF7">
        <w:rPr>
          <w:spacing w:val="-3"/>
          <w:sz w:val="18"/>
          <w:szCs w:val="18"/>
        </w:rPr>
        <w:t>v</w:t>
      </w:r>
      <w:r w:rsidR="004A5FF7">
        <w:rPr>
          <w:sz w:val="18"/>
          <w:szCs w:val="18"/>
        </w:rPr>
        <w:t xml:space="preserve">es? </w:t>
      </w:r>
      <w:r w:rsidR="004A5FF7">
        <w:rPr>
          <w:spacing w:val="27"/>
          <w:sz w:val="18"/>
          <w:szCs w:val="18"/>
        </w:rPr>
        <w:t xml:space="preserve"> </w:t>
      </w:r>
      <w:r w:rsidR="004A5FF7">
        <w:rPr>
          <w:sz w:val="18"/>
          <w:szCs w:val="18"/>
        </w:rPr>
        <w:t>How</w:t>
      </w:r>
      <w:r w:rsidR="004A5FF7">
        <w:rPr>
          <w:spacing w:val="13"/>
          <w:sz w:val="18"/>
          <w:szCs w:val="18"/>
        </w:rPr>
        <w:t xml:space="preserve"> </w:t>
      </w:r>
      <w:r w:rsidR="004A5FF7">
        <w:rPr>
          <w:sz w:val="18"/>
          <w:szCs w:val="18"/>
        </w:rPr>
        <w:t>does</w:t>
      </w:r>
      <w:r w:rsidR="004A5FF7">
        <w:rPr>
          <w:spacing w:val="12"/>
          <w:sz w:val="18"/>
          <w:szCs w:val="18"/>
        </w:rPr>
        <w:t xml:space="preserve"> </w:t>
      </w:r>
      <w:r w:rsidR="004A5FF7">
        <w:rPr>
          <w:sz w:val="18"/>
          <w:szCs w:val="18"/>
        </w:rPr>
        <w:t>it</w:t>
      </w:r>
      <w:r w:rsidR="004A5FF7">
        <w:rPr>
          <w:spacing w:val="12"/>
          <w:sz w:val="18"/>
          <w:szCs w:val="18"/>
        </w:rPr>
        <w:t xml:space="preserve"> </w:t>
      </w:r>
      <w:r w:rsidR="004A5FF7">
        <w:rPr>
          <w:sz w:val="18"/>
          <w:szCs w:val="18"/>
        </w:rPr>
        <w:t>ali</w:t>
      </w:r>
      <w:r w:rsidR="004A5FF7">
        <w:rPr>
          <w:spacing w:val="-2"/>
          <w:sz w:val="18"/>
          <w:szCs w:val="18"/>
        </w:rPr>
        <w:t>g</w:t>
      </w:r>
      <w:r w:rsidR="004A5FF7">
        <w:rPr>
          <w:sz w:val="18"/>
          <w:szCs w:val="18"/>
        </w:rPr>
        <w:t>n</w:t>
      </w:r>
      <w:r w:rsidR="004A5FF7">
        <w:rPr>
          <w:spacing w:val="15"/>
          <w:sz w:val="18"/>
          <w:szCs w:val="18"/>
        </w:rPr>
        <w:t xml:space="preserve"> </w:t>
      </w:r>
      <w:r w:rsidR="004A5FF7">
        <w:rPr>
          <w:spacing w:val="-4"/>
          <w:sz w:val="18"/>
          <w:szCs w:val="18"/>
        </w:rPr>
        <w:t>w</w:t>
      </w:r>
      <w:r w:rsidR="004A5FF7">
        <w:rPr>
          <w:sz w:val="18"/>
          <w:szCs w:val="18"/>
        </w:rPr>
        <w:t>ith</w:t>
      </w:r>
      <w:r w:rsidR="004A5FF7">
        <w:rPr>
          <w:spacing w:val="16"/>
          <w:sz w:val="18"/>
          <w:szCs w:val="18"/>
        </w:rPr>
        <w:t xml:space="preserve"> </w:t>
      </w:r>
      <w:r w:rsidR="004A5FF7">
        <w:rPr>
          <w:sz w:val="18"/>
          <w:szCs w:val="18"/>
        </w:rPr>
        <w:t>Stron</w:t>
      </w:r>
      <w:r w:rsidR="004A5FF7">
        <w:rPr>
          <w:spacing w:val="-2"/>
          <w:sz w:val="18"/>
          <w:szCs w:val="18"/>
        </w:rPr>
        <w:t>g</w:t>
      </w:r>
      <w:r w:rsidR="004A5FF7">
        <w:rPr>
          <w:sz w:val="18"/>
          <w:szCs w:val="18"/>
        </w:rPr>
        <w:t>s</w:t>
      </w:r>
      <w:r w:rsidR="004A5FF7">
        <w:rPr>
          <w:spacing w:val="-2"/>
          <w:sz w:val="18"/>
          <w:szCs w:val="18"/>
        </w:rPr>
        <w:t>v</w:t>
      </w:r>
      <w:r w:rsidR="004A5FF7">
        <w:rPr>
          <w:sz w:val="18"/>
          <w:szCs w:val="18"/>
        </w:rPr>
        <w:t>ille</w:t>
      </w:r>
      <w:r w:rsidR="004A5FF7">
        <w:rPr>
          <w:spacing w:val="16"/>
          <w:sz w:val="18"/>
          <w:szCs w:val="18"/>
        </w:rPr>
        <w:t xml:space="preserve"> </w:t>
      </w:r>
      <w:r w:rsidR="004A5FF7">
        <w:rPr>
          <w:sz w:val="18"/>
          <w:szCs w:val="18"/>
        </w:rPr>
        <w:t>Education</w:t>
      </w:r>
      <w:r w:rsidR="004A5FF7">
        <w:rPr>
          <w:spacing w:val="12"/>
          <w:sz w:val="18"/>
          <w:szCs w:val="18"/>
        </w:rPr>
        <w:t xml:space="preserve"> </w:t>
      </w:r>
      <w:r w:rsidR="004A5FF7">
        <w:rPr>
          <w:sz w:val="18"/>
          <w:szCs w:val="18"/>
        </w:rPr>
        <w:t>Foundation</w:t>
      </w:r>
      <w:r w:rsidR="004A5FF7">
        <w:rPr>
          <w:spacing w:val="12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m</w:t>
      </w:r>
      <w:r w:rsidR="004A5FF7">
        <w:rPr>
          <w:sz w:val="18"/>
          <w:szCs w:val="18"/>
        </w:rPr>
        <w:t>ission</w:t>
      </w:r>
      <w:r w:rsidR="004A5FF7">
        <w:rPr>
          <w:spacing w:val="14"/>
          <w:sz w:val="18"/>
          <w:szCs w:val="18"/>
        </w:rPr>
        <w:t xml:space="preserve"> </w:t>
      </w:r>
      <w:r w:rsidR="004A5FF7">
        <w:rPr>
          <w:sz w:val="18"/>
          <w:szCs w:val="18"/>
        </w:rPr>
        <w:t>and</w:t>
      </w:r>
      <w:r w:rsidR="004A5FF7">
        <w:rPr>
          <w:spacing w:val="12"/>
          <w:sz w:val="18"/>
          <w:szCs w:val="18"/>
        </w:rPr>
        <w:t xml:space="preserve"> </w:t>
      </w:r>
      <w:r w:rsidR="004A5FF7">
        <w:rPr>
          <w:sz w:val="18"/>
          <w:szCs w:val="18"/>
        </w:rPr>
        <w:t>purpo</w:t>
      </w:r>
      <w:r w:rsidR="004A5FF7">
        <w:rPr>
          <w:spacing w:val="-2"/>
          <w:sz w:val="18"/>
          <w:szCs w:val="18"/>
        </w:rPr>
        <w:t>s</w:t>
      </w:r>
      <w:r w:rsidR="004A5FF7">
        <w:rPr>
          <w:sz w:val="18"/>
          <w:szCs w:val="18"/>
        </w:rPr>
        <w:t xml:space="preserve">e? </w:t>
      </w:r>
      <w:r w:rsidR="004A5FF7">
        <w:rPr>
          <w:spacing w:val="25"/>
          <w:sz w:val="18"/>
          <w:szCs w:val="18"/>
        </w:rPr>
        <w:t xml:space="preserve"> </w:t>
      </w:r>
      <w:r w:rsidR="004A5FF7">
        <w:rPr>
          <w:sz w:val="18"/>
          <w:szCs w:val="18"/>
        </w:rPr>
        <w:t>What</w:t>
      </w:r>
      <w:r w:rsidR="004A5FF7">
        <w:rPr>
          <w:spacing w:val="12"/>
          <w:sz w:val="18"/>
          <w:szCs w:val="18"/>
        </w:rPr>
        <w:t xml:space="preserve"> </w:t>
      </w:r>
      <w:r w:rsidR="004A5FF7">
        <w:rPr>
          <w:sz w:val="18"/>
          <w:szCs w:val="18"/>
        </w:rPr>
        <w:t>is</w:t>
      </w:r>
      <w:r w:rsidR="004A5FF7">
        <w:rPr>
          <w:spacing w:val="12"/>
          <w:sz w:val="18"/>
          <w:szCs w:val="18"/>
        </w:rPr>
        <w:t xml:space="preserve"> </w:t>
      </w:r>
      <w:r w:rsidR="004A5FF7">
        <w:rPr>
          <w:sz w:val="18"/>
          <w:szCs w:val="18"/>
        </w:rPr>
        <w:t>the</w:t>
      </w:r>
      <w:r w:rsidR="004A5FF7">
        <w:rPr>
          <w:spacing w:val="13"/>
          <w:sz w:val="18"/>
          <w:szCs w:val="18"/>
        </w:rPr>
        <w:t xml:space="preserve"> </w:t>
      </w:r>
      <w:proofErr w:type="gramStart"/>
      <w:r w:rsidR="004A5FF7">
        <w:rPr>
          <w:sz w:val="18"/>
          <w:szCs w:val="18"/>
        </w:rPr>
        <w:t>Ti</w:t>
      </w:r>
      <w:r w:rsidR="004A5FF7">
        <w:rPr>
          <w:spacing w:val="-2"/>
          <w:sz w:val="18"/>
          <w:szCs w:val="18"/>
        </w:rPr>
        <w:t>m</w:t>
      </w:r>
      <w:r w:rsidR="004A5FF7">
        <w:rPr>
          <w:sz w:val="18"/>
          <w:szCs w:val="18"/>
        </w:rPr>
        <w:t>e</w:t>
      </w:r>
      <w:r w:rsidR="004A5FF7">
        <w:rPr>
          <w:spacing w:val="15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L</w:t>
      </w:r>
      <w:r w:rsidR="004A5FF7">
        <w:rPr>
          <w:sz w:val="18"/>
          <w:szCs w:val="18"/>
        </w:rPr>
        <w:t>ine</w:t>
      </w:r>
      <w:proofErr w:type="gramEnd"/>
      <w:r w:rsidR="004A5FF7">
        <w:rPr>
          <w:spacing w:val="15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f</w:t>
      </w:r>
      <w:r w:rsidR="004A5FF7">
        <w:rPr>
          <w:sz w:val="18"/>
          <w:szCs w:val="18"/>
        </w:rPr>
        <w:t>or this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acti</w:t>
      </w:r>
      <w:r w:rsidR="004A5FF7">
        <w:rPr>
          <w:spacing w:val="-3"/>
          <w:sz w:val="18"/>
          <w:szCs w:val="18"/>
        </w:rPr>
        <w:t>v</w:t>
      </w:r>
      <w:r w:rsidR="004A5FF7">
        <w:rPr>
          <w:spacing w:val="2"/>
          <w:sz w:val="18"/>
          <w:szCs w:val="18"/>
        </w:rPr>
        <w:t>i</w:t>
      </w:r>
      <w:r w:rsidR="004A5FF7">
        <w:rPr>
          <w:spacing w:val="-6"/>
          <w:sz w:val="18"/>
          <w:szCs w:val="18"/>
        </w:rPr>
        <w:t>y</w:t>
      </w:r>
      <w:r w:rsidR="004A5FF7">
        <w:rPr>
          <w:spacing w:val="2"/>
          <w:sz w:val="18"/>
          <w:szCs w:val="18"/>
        </w:rPr>
        <w:t>/</w:t>
      </w:r>
      <w:r w:rsidR="004A5FF7">
        <w:rPr>
          <w:sz w:val="18"/>
          <w:szCs w:val="18"/>
        </w:rPr>
        <w:t>project?</w:t>
      </w:r>
    </w:p>
    <w:p w14:paraId="09C0CE8F" w14:textId="273A9728" w:rsidR="00F154EC" w:rsidRDefault="00057CA0">
      <w:pPr>
        <w:spacing w:before="73" w:line="200" w:lineRule="exact"/>
        <w:ind w:left="324" w:right="237"/>
        <w:jc w:val="both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AE930C1" wp14:editId="256ED052">
                <wp:simplePos x="0" y="0"/>
                <wp:positionH relativeFrom="page">
                  <wp:posOffset>728345</wp:posOffset>
                </wp:positionH>
                <wp:positionV relativeFrom="page">
                  <wp:posOffset>271145</wp:posOffset>
                </wp:positionV>
                <wp:extent cx="6362700" cy="702310"/>
                <wp:effectExtent l="4445" t="4445" r="5080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702310"/>
                          <a:chOff x="1147" y="427"/>
                          <a:chExt cx="10020" cy="1106"/>
                        </a:xfrm>
                      </wpg:grpSpPr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156" y="432"/>
                            <a:ext cx="0" cy="1096"/>
                          </a:xfrm>
                          <a:custGeom>
                            <a:avLst/>
                            <a:gdLst>
                              <a:gd name="T0" fmla="+- 0 432 432"/>
                              <a:gd name="T1" fmla="*/ 432 h 1096"/>
                              <a:gd name="T2" fmla="+- 0 1528 432"/>
                              <a:gd name="T3" fmla="*/ 1528 h 10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6">
                                <a:moveTo>
                                  <a:pt x="0" y="0"/>
                                </a:moveTo>
                                <a:lnTo>
                                  <a:pt x="0" y="10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1158" y="432"/>
                            <a:ext cx="0" cy="1096"/>
                          </a:xfrm>
                          <a:custGeom>
                            <a:avLst/>
                            <a:gdLst>
                              <a:gd name="T0" fmla="+- 0 432 432"/>
                              <a:gd name="T1" fmla="*/ 432 h 1096"/>
                              <a:gd name="T2" fmla="+- 0 1528 432"/>
                              <a:gd name="T3" fmla="*/ 1528 h 10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6">
                                <a:moveTo>
                                  <a:pt x="0" y="0"/>
                                </a:moveTo>
                                <a:lnTo>
                                  <a:pt x="0" y="10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152" y="436"/>
                            <a:ext cx="10010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010"/>
                              <a:gd name="T2" fmla="+- 0 11162 1152"/>
                              <a:gd name="T3" fmla="*/ T2 w 10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0">
                                <a:moveTo>
                                  <a:pt x="0" y="0"/>
                                </a:moveTo>
                                <a:lnTo>
                                  <a:pt x="100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152" y="1524"/>
                            <a:ext cx="10010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010"/>
                              <a:gd name="T2" fmla="+- 0 11162 1152"/>
                              <a:gd name="T3" fmla="*/ T2 w 10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0">
                                <a:moveTo>
                                  <a:pt x="0" y="0"/>
                                </a:moveTo>
                                <a:lnTo>
                                  <a:pt x="100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78956" id="Group 16" o:spid="_x0000_s1026" style="position:absolute;margin-left:57.35pt;margin-top:21.35pt;width:501pt;height:55.3pt;z-index:-251658752;mso-position-horizontal-relative:page;mso-position-vertical-relative:page" coordorigin="1147,427" coordsize="10020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">
                <v:shape id="Freeform 20" o:spid="_x0000_s1027" style="position:absolute;left:1156;top:432;width:0;height:1096;visibility:visible;mso-wrap-style:square;v-text-anchor:top" coordsize="0,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DYcAA&#10;AADbAAAADwAAAGRycy9kb3ducmV2LnhtbERPS2rDMBDdF3oHMYXsGjkJNcaNEtJCodnU2OkBBmts&#10;mVgjIymJe/sqUOhuHu872/1sR3ElHwbHClbLDARx6/TAvYLv08dzASJEZI2jY1LwQwH2u8eHLZba&#10;3bimaxN7kUI4lKjAxDiVUobWkMWwdBNx4jrnLcYEfS+1x1sKt6NcZ1kuLQ6cGgxO9G6oPTcXq4Ca&#10;6st3+qXi+q0+5odNqExXKLV4mg+vICLN8V/85/7UaX4O91/S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LDYcAAAADbAAAADwAAAAAAAAAAAAAAAACYAgAAZHJzL2Rvd25y&#10;ZXYueG1sUEsFBgAAAAAEAAQA9QAAAIUDAAAAAA==&#10;" path="m,l,1096e" filled="f" strokecolor="#000009" strokeweight=".5pt">
                  <v:path arrowok="t" o:connecttype="custom" o:connectlocs="0,432;0,1528" o:connectangles="0,0"/>
                </v:shape>
                <v:shape id="Freeform 19" o:spid="_x0000_s1028" style="position:absolute;left:11158;top:432;width:0;height:1096;visibility:visible;mso-wrap-style:square;v-text-anchor:top" coordsize="0,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5m+sEA&#10;AADbAAAADwAAAGRycy9kb3ducmV2LnhtbERP3WrCMBS+F3yHcITd2VTHnFSj6GCw3ay08wEOzWlT&#10;bE5Kkmn39stgsLvz8f2e/XGyg7iRD71jBassB0HcON1zp+Dy+brcgggRWePgmBR8U4DjYT7bY6Hd&#10;nSu61bETKYRDgQpMjGMhZWgMWQyZG4kT1zpvMSboO6k93lO4HeQ6zzfSYs+pweBIL4aaa/1lFVBd&#10;fvhWP5Vcnav3zekxlKbdKvWwmE47EJGm+C/+c7/pNP8Z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OZvrBAAAA2wAAAA8AAAAAAAAAAAAAAAAAmAIAAGRycy9kb3du&#10;cmV2LnhtbFBLBQYAAAAABAAEAPUAAACGAwAAAAA=&#10;" path="m,l,1096e" filled="f" strokecolor="#000009" strokeweight=".5pt">
                  <v:path arrowok="t" o:connecttype="custom" o:connectlocs="0,432;0,1528" o:connectangles="0,0"/>
                </v:shape>
                <v:shape id="Freeform 18" o:spid="_x0000_s1029" style="position:absolute;left:1152;top:436;width:10010;height:0;visibility:visible;mso-wrap-style:square;v-text-anchor:top" coordsize="10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4wL0A&#10;AADbAAAADwAAAGRycy9kb3ducmV2LnhtbESPzarCMBCF94LvEEZwp6kuRHqNIqLg1r/90Mxti82k&#10;JtHWt3cWgrsZzplzvllteteoF4VYezYwm2agiAtvay4NXC+HyRJUTMgWG89k4E0RNuvhYIW59R2f&#10;6HVOpZIQjjkaqFJqc61jUZHDOPUtsWj/PjhMsoZS24CdhLtGz7NsoR3WLA0VtrSrqLifn87A3i2u&#10;bard7RHi0d8izR4dH4wZj/rtH6hEffqZv9dHK/gCK7/IAHr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UE4wL0AAADbAAAADwAAAAAAAAAAAAAAAACYAgAAZHJzL2Rvd25yZXYu&#10;eG1sUEsFBgAAAAAEAAQA9QAAAIIDAAAAAA==&#10;" path="m,l10010,e" filled="f" strokecolor="#000009" strokeweight=".5pt">
                  <v:path arrowok="t" o:connecttype="custom" o:connectlocs="0,0;10010,0" o:connectangles="0,0"/>
                </v:shape>
                <v:shape id="Freeform 17" o:spid="_x0000_s1030" style="position:absolute;left:1152;top:1524;width:10010;height:0;visibility:visible;mso-wrap-style:square;v-text-anchor:top" coordsize="10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2dW7oA&#10;AADbAAAADwAAAGRycy9kb3ducmV2LnhtbERPSwrCMBDdC94hjODOproQrUYRUXDrbz80Y1tsJjWJ&#10;tt7eCIK7ebzvLNedqcWLnK8sKxgnKQji3OqKCwWX8340A+EDssbaMil4k4f1qt9bYqZty0d6nUIh&#10;Ygj7DBWUITSZlD4vyaBPbEMcuZt1BkOErpDaYRvDTS0naTqVBiuODSU2tC0pv5+eRsHOTC9NqMz1&#10;4fzBXj2NHy3vlRoOus0CRKAu/MU/90HH+XP4/hIPkKsP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g2dW7oAAADbAAAADwAAAAAAAAAAAAAAAACYAgAAZHJzL2Rvd25yZXYueG1s&#10;UEsFBgAAAAAEAAQA9QAAAH8DAAAAAA==&#10;" path="m,l10010,e" filled="f" strokecolor="#000009" strokeweight=".5pt">
                  <v:path arrowok="t" o:connecttype="custom" o:connectlocs="0,0;10010,0" o:connectangles="0,0"/>
                </v:shape>
                <w10:wrap anchorx="page" anchory="page"/>
              </v:group>
            </w:pict>
          </mc:Fallback>
        </mc:AlternateContent>
      </w:r>
      <w:r w:rsidR="004A5FF7">
        <w:rPr>
          <w:sz w:val="18"/>
          <w:szCs w:val="18"/>
        </w:rPr>
        <w:t>E</w:t>
      </w:r>
      <w:r w:rsidR="004A5FF7">
        <w:rPr>
          <w:spacing w:val="-2"/>
          <w:sz w:val="18"/>
          <w:szCs w:val="18"/>
        </w:rPr>
        <w:t>x</w:t>
      </w:r>
      <w:r w:rsidR="004A5FF7">
        <w:rPr>
          <w:sz w:val="18"/>
          <w:szCs w:val="18"/>
        </w:rPr>
        <w:t>plain</w:t>
      </w:r>
      <w:r w:rsidR="004A5FF7">
        <w:rPr>
          <w:spacing w:val="3"/>
          <w:sz w:val="18"/>
          <w:szCs w:val="18"/>
        </w:rPr>
        <w:t xml:space="preserve"> </w:t>
      </w:r>
      <w:r w:rsidR="004A5FF7">
        <w:rPr>
          <w:sz w:val="18"/>
          <w:szCs w:val="18"/>
        </w:rPr>
        <w:t>h</w:t>
      </w:r>
      <w:r w:rsidR="004A5FF7">
        <w:rPr>
          <w:spacing w:val="2"/>
          <w:sz w:val="18"/>
          <w:szCs w:val="18"/>
        </w:rPr>
        <w:t>o</w:t>
      </w:r>
      <w:r w:rsidR="004A5FF7">
        <w:rPr>
          <w:sz w:val="18"/>
          <w:szCs w:val="18"/>
        </w:rPr>
        <w:t xml:space="preserve">w </w:t>
      </w:r>
      <w:r w:rsidR="004A5FF7">
        <w:rPr>
          <w:spacing w:val="-4"/>
          <w:sz w:val="18"/>
          <w:szCs w:val="18"/>
        </w:rPr>
        <w:t>y</w:t>
      </w:r>
      <w:r w:rsidR="004A5FF7">
        <w:rPr>
          <w:sz w:val="18"/>
          <w:szCs w:val="18"/>
        </w:rPr>
        <w:t>o</w:t>
      </w:r>
      <w:r w:rsidR="004A5FF7">
        <w:rPr>
          <w:spacing w:val="2"/>
          <w:sz w:val="18"/>
          <w:szCs w:val="18"/>
        </w:rPr>
        <w:t>u</w:t>
      </w:r>
      <w:r w:rsidR="004A5FF7">
        <w:rPr>
          <w:sz w:val="18"/>
          <w:szCs w:val="18"/>
        </w:rPr>
        <w:t>r</w:t>
      </w:r>
      <w:r w:rsidR="004A5FF7">
        <w:rPr>
          <w:spacing w:val="4"/>
          <w:sz w:val="18"/>
          <w:szCs w:val="18"/>
        </w:rPr>
        <w:t xml:space="preserve"> </w:t>
      </w:r>
      <w:r w:rsidR="004A5FF7">
        <w:rPr>
          <w:sz w:val="18"/>
          <w:szCs w:val="18"/>
        </w:rPr>
        <w:t>project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could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be</w:t>
      </w:r>
      <w:r w:rsidR="004A5FF7">
        <w:rPr>
          <w:spacing w:val="2"/>
          <w:sz w:val="18"/>
          <w:szCs w:val="18"/>
        </w:rPr>
        <w:t xml:space="preserve"> </w:t>
      </w:r>
      <w:r w:rsidR="004A5FF7">
        <w:rPr>
          <w:sz w:val="18"/>
          <w:szCs w:val="18"/>
        </w:rPr>
        <w:t>shared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and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disse</w:t>
      </w:r>
      <w:r w:rsidR="004A5FF7">
        <w:rPr>
          <w:spacing w:val="-2"/>
          <w:sz w:val="18"/>
          <w:szCs w:val="18"/>
        </w:rPr>
        <w:t>m</w:t>
      </w:r>
      <w:r w:rsidR="004A5FF7">
        <w:rPr>
          <w:sz w:val="18"/>
          <w:szCs w:val="18"/>
        </w:rPr>
        <w:t>inated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to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collea</w:t>
      </w:r>
      <w:r w:rsidR="004A5FF7">
        <w:rPr>
          <w:spacing w:val="-3"/>
          <w:sz w:val="18"/>
          <w:szCs w:val="18"/>
        </w:rPr>
        <w:t>g</w:t>
      </w:r>
      <w:r w:rsidR="004A5FF7">
        <w:rPr>
          <w:sz w:val="18"/>
          <w:szCs w:val="18"/>
        </w:rPr>
        <w:t xml:space="preserve">ues. </w:t>
      </w:r>
      <w:r w:rsidR="004A5FF7">
        <w:rPr>
          <w:spacing w:val="13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W</w:t>
      </w:r>
      <w:r w:rsidR="004A5FF7">
        <w:rPr>
          <w:sz w:val="18"/>
          <w:szCs w:val="18"/>
        </w:rPr>
        <w:t>hat</w:t>
      </w:r>
      <w:r w:rsidR="004A5FF7">
        <w:rPr>
          <w:spacing w:val="2"/>
          <w:sz w:val="18"/>
          <w:szCs w:val="18"/>
        </w:rPr>
        <w:t xml:space="preserve"> </w:t>
      </w:r>
      <w:r w:rsidR="004A5FF7">
        <w:rPr>
          <w:sz w:val="18"/>
          <w:szCs w:val="18"/>
        </w:rPr>
        <w:t>data</w:t>
      </w:r>
      <w:r w:rsidR="004A5FF7">
        <w:rPr>
          <w:spacing w:val="2"/>
          <w:sz w:val="18"/>
          <w:szCs w:val="18"/>
        </w:rPr>
        <w:t xml:space="preserve"> </w:t>
      </w:r>
      <w:r w:rsidR="004A5FF7">
        <w:rPr>
          <w:sz w:val="18"/>
          <w:szCs w:val="18"/>
        </w:rPr>
        <w:t>do</w:t>
      </w:r>
      <w:r w:rsidR="004A5FF7">
        <w:rPr>
          <w:spacing w:val="2"/>
          <w:sz w:val="18"/>
          <w:szCs w:val="18"/>
        </w:rPr>
        <w:t xml:space="preserve"> </w:t>
      </w:r>
      <w:r w:rsidR="004A5FF7">
        <w:rPr>
          <w:spacing w:val="-4"/>
          <w:sz w:val="18"/>
          <w:szCs w:val="18"/>
        </w:rPr>
        <w:t>y</w:t>
      </w:r>
      <w:r w:rsidR="004A5FF7">
        <w:rPr>
          <w:sz w:val="18"/>
          <w:szCs w:val="18"/>
        </w:rPr>
        <w:t>ou</w:t>
      </w:r>
      <w:r w:rsidR="004A5FF7">
        <w:rPr>
          <w:spacing w:val="6"/>
          <w:sz w:val="18"/>
          <w:szCs w:val="18"/>
        </w:rPr>
        <w:t xml:space="preserve"> </w:t>
      </w:r>
      <w:r w:rsidR="004A5FF7">
        <w:rPr>
          <w:sz w:val="18"/>
          <w:szCs w:val="18"/>
        </w:rPr>
        <w:t>anticipate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sharin</w:t>
      </w:r>
      <w:r w:rsidR="004A5FF7">
        <w:rPr>
          <w:spacing w:val="-2"/>
          <w:sz w:val="18"/>
          <w:szCs w:val="18"/>
        </w:rPr>
        <w:t>g</w:t>
      </w:r>
      <w:r w:rsidR="004A5FF7">
        <w:rPr>
          <w:sz w:val="18"/>
          <w:szCs w:val="18"/>
        </w:rPr>
        <w:t xml:space="preserve">? </w:t>
      </w:r>
      <w:r w:rsidR="004A5FF7">
        <w:rPr>
          <w:spacing w:val="13"/>
          <w:sz w:val="18"/>
          <w:szCs w:val="18"/>
        </w:rPr>
        <w:t xml:space="preserve"> </w:t>
      </w:r>
      <w:r w:rsidR="004A5FF7">
        <w:rPr>
          <w:sz w:val="18"/>
          <w:szCs w:val="18"/>
        </w:rPr>
        <w:t>What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stor</w:t>
      </w:r>
      <w:r w:rsidR="004A5FF7">
        <w:rPr>
          <w:spacing w:val="-2"/>
          <w:sz w:val="18"/>
          <w:szCs w:val="18"/>
        </w:rPr>
        <w:t>i</w:t>
      </w:r>
      <w:r w:rsidR="004A5FF7">
        <w:rPr>
          <w:sz w:val="18"/>
          <w:szCs w:val="18"/>
        </w:rPr>
        <w:t>es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do</w:t>
      </w:r>
      <w:r w:rsidR="004A5FF7">
        <w:rPr>
          <w:spacing w:val="2"/>
          <w:sz w:val="18"/>
          <w:szCs w:val="18"/>
        </w:rPr>
        <w:t xml:space="preserve"> </w:t>
      </w:r>
      <w:r w:rsidR="004A5FF7">
        <w:rPr>
          <w:spacing w:val="-4"/>
          <w:sz w:val="18"/>
          <w:szCs w:val="18"/>
        </w:rPr>
        <w:t>y</w:t>
      </w:r>
      <w:r w:rsidR="004A5FF7">
        <w:rPr>
          <w:sz w:val="18"/>
          <w:szCs w:val="18"/>
        </w:rPr>
        <w:t>ou hope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to</w:t>
      </w:r>
      <w:r w:rsidR="004A5FF7">
        <w:rPr>
          <w:spacing w:val="-1"/>
          <w:sz w:val="18"/>
          <w:szCs w:val="18"/>
        </w:rPr>
        <w:t xml:space="preserve"> </w:t>
      </w:r>
      <w:r w:rsidR="004A5FF7">
        <w:rPr>
          <w:sz w:val="18"/>
          <w:szCs w:val="18"/>
        </w:rPr>
        <w:t>share?</w:t>
      </w:r>
    </w:p>
    <w:p w14:paraId="44C10703" w14:textId="77777777" w:rsidR="00F154EC" w:rsidRDefault="00F154EC">
      <w:pPr>
        <w:spacing w:line="200" w:lineRule="exact"/>
      </w:pPr>
    </w:p>
    <w:p w14:paraId="3C36C75F" w14:textId="77777777" w:rsidR="00F154EC" w:rsidRDefault="00F154EC">
      <w:pPr>
        <w:spacing w:line="200" w:lineRule="exact"/>
      </w:pPr>
    </w:p>
    <w:p w14:paraId="1C8B53B7" w14:textId="77777777" w:rsidR="00F154EC" w:rsidRDefault="00F154EC">
      <w:pPr>
        <w:spacing w:line="200" w:lineRule="exact"/>
      </w:pPr>
    </w:p>
    <w:p w14:paraId="281762E8" w14:textId="77777777" w:rsidR="00F154EC" w:rsidRDefault="00F154EC">
      <w:pPr>
        <w:spacing w:before="10" w:line="280" w:lineRule="exact"/>
        <w:rPr>
          <w:sz w:val="28"/>
          <w:szCs w:val="28"/>
        </w:rPr>
      </w:pPr>
    </w:p>
    <w:p w14:paraId="243A2670" w14:textId="5B105B02" w:rsidR="00F154EC" w:rsidRDefault="00057CA0">
      <w:pPr>
        <w:spacing w:line="200" w:lineRule="exact"/>
        <w:ind w:left="324" w:right="237"/>
        <w:jc w:val="both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F0026D1" wp14:editId="2EF07DA1">
                <wp:simplePos x="0" y="0"/>
                <wp:positionH relativeFrom="page">
                  <wp:posOffset>728345</wp:posOffset>
                </wp:positionH>
                <wp:positionV relativeFrom="paragraph">
                  <wp:posOffset>-24130</wp:posOffset>
                </wp:positionV>
                <wp:extent cx="6362700" cy="438150"/>
                <wp:effectExtent l="4445" t="3175" r="5080" b="63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438150"/>
                          <a:chOff x="1147" y="-38"/>
                          <a:chExt cx="10020" cy="690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156" y="-33"/>
                            <a:ext cx="0" cy="680"/>
                          </a:xfrm>
                          <a:custGeom>
                            <a:avLst/>
                            <a:gdLst>
                              <a:gd name="T0" fmla="+- 0 -33 -33"/>
                              <a:gd name="T1" fmla="*/ -33 h 680"/>
                              <a:gd name="T2" fmla="+- 0 647 -33"/>
                              <a:gd name="T3" fmla="*/ 647 h 6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1158" y="-33"/>
                            <a:ext cx="0" cy="680"/>
                          </a:xfrm>
                          <a:custGeom>
                            <a:avLst/>
                            <a:gdLst>
                              <a:gd name="T0" fmla="+- 0 -33 -33"/>
                              <a:gd name="T1" fmla="*/ -33 h 680"/>
                              <a:gd name="T2" fmla="+- 0 647 -33"/>
                              <a:gd name="T3" fmla="*/ 647 h 6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52" y="-29"/>
                            <a:ext cx="10010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010"/>
                              <a:gd name="T2" fmla="+- 0 11162 1152"/>
                              <a:gd name="T3" fmla="*/ T2 w 10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0">
                                <a:moveTo>
                                  <a:pt x="0" y="0"/>
                                </a:moveTo>
                                <a:lnTo>
                                  <a:pt x="100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152" y="643"/>
                            <a:ext cx="10010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010"/>
                              <a:gd name="T2" fmla="+- 0 11162 1152"/>
                              <a:gd name="T3" fmla="*/ T2 w 10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0">
                                <a:moveTo>
                                  <a:pt x="0" y="0"/>
                                </a:moveTo>
                                <a:lnTo>
                                  <a:pt x="100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EF7C3" id="Group 11" o:spid="_x0000_s1026" style="position:absolute;margin-left:57.35pt;margin-top:-1.9pt;width:501pt;height:34.5pt;z-index:-251657728;mso-position-horizontal-relative:page" coordorigin="1147,-38" coordsize="1002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">
                <v:shape id="Freeform 15" o:spid="_x0000_s1027" style="position:absolute;left:1156;top:-33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pjcAA&#10;AADbAAAADwAAAGRycy9kb3ducmV2LnhtbERPTYvCMBC9C/6HMII3m+phka5RRFjYxVOt4h6HZrYt&#10;bSYlidr11xtB8DaP9zmrzWA6cSXnG8sK5kkKgri0uuFKwbH4mi1B+ICssbNMCv7Jw2Y9Hq0w0/bG&#10;OV0PoRIxhH2GCuoQ+kxKX9Zk0Ce2J47cn3UGQ4SuktrhLYabTi7S9EMabDg21NjTrqayPVyMgu35&#10;t8iL/am975b+kjvb+p+yVWo6GbafIAIN4S1+ub91nD+H5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apjcAAAADbAAAADwAAAAAAAAAAAAAAAACYAgAAZHJzL2Rvd25y&#10;ZXYueG1sUEsFBgAAAAAEAAQA9QAAAIUDAAAAAA==&#10;" path="m,l,680e" filled="f" strokecolor="#000009" strokeweight=".5pt">
                  <v:path arrowok="t" o:connecttype="custom" o:connectlocs="0,-33;0,647" o:connectangles="0,0"/>
                </v:shape>
                <v:shape id="Freeform 14" o:spid="_x0000_s1028" style="position:absolute;left:11158;top:-33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3+sAA&#10;AADbAAAADwAAAGRycy9kb3ducmV2LnhtbERPTYvCMBC9C/sfwgh7s6keFukaRQRhxVOt4h6HZmxL&#10;m0lJonb31xtB8DaP9zmL1WA6cSPnG8sKpkkKgri0uuFKwbHYTuYgfEDW2FkmBX/kYbX8GC0w0/bO&#10;Od0OoRIxhH2GCuoQ+kxKX9Zk0Ce2J47cxTqDIUJXSe3wHsNNJ2dp+iUNNhwbauxpU1PZHq5Gwfr8&#10;W+TF/tT+b+b+mjvb+l3ZKvU5HtbfIAIN4S1+uX90nD+D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Q3+sAAAADbAAAADwAAAAAAAAAAAAAAAACYAgAAZHJzL2Rvd25y&#10;ZXYueG1sUEsFBgAAAAAEAAQA9QAAAIUDAAAAAA==&#10;" path="m,l,680e" filled="f" strokecolor="#000009" strokeweight=".5pt">
                  <v:path arrowok="t" o:connecttype="custom" o:connectlocs="0,-33;0,647" o:connectangles="0,0"/>
                </v:shape>
                <v:shape id="Freeform 13" o:spid="_x0000_s1029" style="position:absolute;left:1152;top:-29;width:10010;height:0;visibility:visible;mso-wrap-style:square;v-text-anchor:top" coordsize="10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WqsbkA&#10;AADbAAAADwAAAGRycy9kb3ducmV2LnhtbERPSwrCMBDdC94hjODOpiqIVKOIKLj1tx+asS02k5pE&#10;W29vBMHdPN53luvO1OJFzleWFYyTFARxbnXFhYLLeT+ag/ABWWNtmRS8ycN61e8tMdO25SO9TqEQ&#10;MYR9hgrKEJpMSp+XZNAntiGO3M06gyFCV0jtsI3hppaTNJ1JgxXHhhIb2paU309Po2BnZpcmVOb6&#10;cP5gr57Gj5b3Sg0H3WYBIlAX/uKf+6Dj/Cl8f4kHyNUH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H5aqxuQAAANsAAAAPAAAAAAAAAAAAAAAAAJgCAABkcnMvZG93bnJldi54bWxQ&#10;SwUGAAAAAAQABAD1AAAAfgMAAAAA&#10;" path="m,l10010,e" filled="f" strokecolor="#000009" strokeweight=".5pt">
                  <v:path arrowok="t" o:connecttype="custom" o:connectlocs="0,0;10010,0" o:connectangles="0,0"/>
                </v:shape>
                <v:shape id="Freeform 12" o:spid="_x0000_s1030" style="position:absolute;left:1152;top:643;width:10010;height:0;visibility:visible;mso-wrap-style:square;v-text-anchor:top" coordsize="10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yxbkA&#10;AADbAAAADwAAAGRycy9kb3ducmV2LnhtbERPSwrCMBDdC94hjODOpoqIVKOIKLj1tx+asS02k5pE&#10;W29vBMHdPN53luvO1OJFzleWFYyTFARxbnXFhYLLeT+ag/ABWWNtmRS8ycN61e8tMdO25SO9TqEQ&#10;MYR9hgrKEJpMSp+XZNAntiGO3M06gyFCV0jtsI3hppaTNJ1JgxXHhhIb2paU309Po2BnZpcmVOb6&#10;cP5gr57Gj5b3Sg0H3WYBIlAX/uKf+6Dj/Cl8f4kHyNUH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BIDDLFuQAAANsAAAAPAAAAAAAAAAAAAAAAAJgCAABkcnMvZG93bnJldi54bWxQ&#10;SwUGAAAAAAQABAD1AAAAfgMAAAAA&#10;" path="m,l10010,e" filled="f" strokecolor="#000009" strokeweight=".5pt">
                  <v:path arrowok="t" o:connecttype="custom" o:connectlocs="0,0;10010,0" o:connectangles="0,0"/>
                </v:shape>
                <w10:wrap anchorx="page"/>
              </v:group>
            </w:pict>
          </mc:Fallback>
        </mc:AlternateContent>
      </w:r>
      <w:r w:rsidR="004A5FF7">
        <w:rPr>
          <w:b/>
          <w:sz w:val="18"/>
          <w:szCs w:val="18"/>
          <w:u w:val="single" w:color="000000"/>
        </w:rPr>
        <w:t>Budget.</w:t>
      </w:r>
      <w:r w:rsidR="004A5FF7">
        <w:rPr>
          <w:b/>
          <w:spacing w:val="21"/>
          <w:sz w:val="18"/>
          <w:szCs w:val="18"/>
        </w:rPr>
        <w:t xml:space="preserve"> </w:t>
      </w:r>
      <w:r w:rsidR="004A5FF7">
        <w:rPr>
          <w:sz w:val="18"/>
          <w:szCs w:val="18"/>
        </w:rPr>
        <w:t>Attach</w:t>
      </w:r>
      <w:r w:rsidR="004A5FF7">
        <w:rPr>
          <w:spacing w:val="19"/>
          <w:sz w:val="18"/>
          <w:szCs w:val="18"/>
        </w:rPr>
        <w:t xml:space="preserve"> </w:t>
      </w:r>
      <w:r w:rsidR="004A5FF7">
        <w:rPr>
          <w:sz w:val="18"/>
          <w:szCs w:val="18"/>
        </w:rPr>
        <w:t>or</w:t>
      </w:r>
      <w:r w:rsidR="004A5FF7">
        <w:rPr>
          <w:spacing w:val="20"/>
          <w:sz w:val="18"/>
          <w:szCs w:val="18"/>
        </w:rPr>
        <w:t xml:space="preserve"> </w:t>
      </w:r>
      <w:r w:rsidR="004A5FF7">
        <w:rPr>
          <w:sz w:val="18"/>
          <w:szCs w:val="18"/>
        </w:rPr>
        <w:t>list</w:t>
      </w:r>
      <w:r w:rsidR="004A5FF7">
        <w:rPr>
          <w:spacing w:val="19"/>
          <w:sz w:val="18"/>
          <w:szCs w:val="18"/>
        </w:rPr>
        <w:t xml:space="preserve"> </w:t>
      </w:r>
      <w:r w:rsidR="004A5FF7">
        <w:rPr>
          <w:sz w:val="18"/>
          <w:szCs w:val="18"/>
        </w:rPr>
        <w:t>bud</w:t>
      </w:r>
      <w:r w:rsidR="004A5FF7">
        <w:rPr>
          <w:spacing w:val="-2"/>
          <w:sz w:val="18"/>
          <w:szCs w:val="18"/>
        </w:rPr>
        <w:t>g</w:t>
      </w:r>
      <w:r w:rsidR="004A5FF7">
        <w:rPr>
          <w:sz w:val="18"/>
          <w:szCs w:val="18"/>
        </w:rPr>
        <w:t>et</w:t>
      </w:r>
      <w:r w:rsidR="004A5FF7">
        <w:rPr>
          <w:spacing w:val="21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f</w:t>
      </w:r>
      <w:r w:rsidR="004A5FF7">
        <w:rPr>
          <w:sz w:val="18"/>
          <w:szCs w:val="18"/>
        </w:rPr>
        <w:t>or</w:t>
      </w:r>
      <w:r w:rsidR="004A5FF7">
        <w:rPr>
          <w:spacing w:val="22"/>
          <w:sz w:val="18"/>
          <w:szCs w:val="18"/>
        </w:rPr>
        <w:t xml:space="preserve"> </w:t>
      </w:r>
      <w:r w:rsidR="004A5FF7">
        <w:rPr>
          <w:sz w:val="18"/>
          <w:szCs w:val="18"/>
        </w:rPr>
        <w:t>this</w:t>
      </w:r>
      <w:r w:rsidR="004A5FF7">
        <w:rPr>
          <w:spacing w:val="19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a</w:t>
      </w:r>
      <w:r w:rsidR="004A5FF7">
        <w:rPr>
          <w:sz w:val="18"/>
          <w:szCs w:val="18"/>
        </w:rPr>
        <w:t>cti</w:t>
      </w:r>
      <w:r w:rsidR="004A5FF7">
        <w:rPr>
          <w:spacing w:val="-2"/>
          <w:sz w:val="18"/>
          <w:szCs w:val="18"/>
        </w:rPr>
        <w:t>v</w:t>
      </w:r>
      <w:r w:rsidR="004A5FF7">
        <w:rPr>
          <w:sz w:val="18"/>
          <w:szCs w:val="18"/>
        </w:rPr>
        <w:t>i</w:t>
      </w:r>
      <w:r w:rsidR="004A5FF7">
        <w:rPr>
          <w:spacing w:val="2"/>
          <w:sz w:val="18"/>
          <w:szCs w:val="18"/>
        </w:rPr>
        <w:t>t</w:t>
      </w:r>
      <w:r w:rsidR="004A5FF7">
        <w:rPr>
          <w:spacing w:val="-4"/>
          <w:sz w:val="18"/>
          <w:szCs w:val="18"/>
        </w:rPr>
        <w:t>y</w:t>
      </w:r>
      <w:r w:rsidR="004A5FF7">
        <w:rPr>
          <w:sz w:val="18"/>
          <w:szCs w:val="18"/>
        </w:rPr>
        <w:t>/</w:t>
      </w:r>
      <w:r w:rsidR="004A5FF7">
        <w:rPr>
          <w:spacing w:val="2"/>
          <w:sz w:val="18"/>
          <w:szCs w:val="18"/>
        </w:rPr>
        <w:t>p</w:t>
      </w:r>
      <w:r w:rsidR="004A5FF7">
        <w:rPr>
          <w:sz w:val="18"/>
          <w:szCs w:val="18"/>
        </w:rPr>
        <w:t>roject.   What</w:t>
      </w:r>
      <w:r w:rsidR="004A5FF7">
        <w:rPr>
          <w:spacing w:val="19"/>
          <w:sz w:val="18"/>
          <w:szCs w:val="18"/>
        </w:rPr>
        <w:t xml:space="preserve"> </w:t>
      </w:r>
      <w:r w:rsidR="004A5FF7">
        <w:rPr>
          <w:sz w:val="18"/>
          <w:szCs w:val="18"/>
        </w:rPr>
        <w:t>ot</w:t>
      </w:r>
      <w:r w:rsidR="004A5FF7">
        <w:rPr>
          <w:spacing w:val="-2"/>
          <w:sz w:val="18"/>
          <w:szCs w:val="18"/>
        </w:rPr>
        <w:t>h</w:t>
      </w:r>
      <w:r w:rsidR="004A5FF7">
        <w:rPr>
          <w:sz w:val="18"/>
          <w:szCs w:val="18"/>
        </w:rPr>
        <w:t>er</w:t>
      </w:r>
      <w:r w:rsidR="004A5FF7">
        <w:rPr>
          <w:spacing w:val="20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f</w:t>
      </w:r>
      <w:r w:rsidR="004A5FF7">
        <w:rPr>
          <w:sz w:val="18"/>
          <w:szCs w:val="18"/>
        </w:rPr>
        <w:t>undi</w:t>
      </w:r>
      <w:r w:rsidR="004A5FF7">
        <w:rPr>
          <w:spacing w:val="2"/>
          <w:sz w:val="18"/>
          <w:szCs w:val="18"/>
        </w:rPr>
        <w:t>n</w:t>
      </w:r>
      <w:r w:rsidR="004A5FF7">
        <w:rPr>
          <w:sz w:val="18"/>
          <w:szCs w:val="18"/>
        </w:rPr>
        <w:t>g</w:t>
      </w:r>
      <w:r w:rsidR="004A5FF7">
        <w:rPr>
          <w:spacing w:val="20"/>
          <w:sz w:val="18"/>
          <w:szCs w:val="18"/>
        </w:rPr>
        <w:t xml:space="preserve"> </w:t>
      </w:r>
      <w:r w:rsidR="004A5FF7">
        <w:rPr>
          <w:sz w:val="18"/>
          <w:szCs w:val="18"/>
        </w:rPr>
        <w:t>sources</w:t>
      </w:r>
      <w:r w:rsidR="004A5FF7">
        <w:rPr>
          <w:spacing w:val="19"/>
          <w:sz w:val="18"/>
          <w:szCs w:val="18"/>
        </w:rPr>
        <w:t xml:space="preserve"> </w:t>
      </w:r>
      <w:r w:rsidR="004A5FF7">
        <w:rPr>
          <w:sz w:val="18"/>
          <w:szCs w:val="18"/>
        </w:rPr>
        <w:t>ha</w:t>
      </w:r>
      <w:r w:rsidR="004A5FF7">
        <w:rPr>
          <w:spacing w:val="-2"/>
          <w:sz w:val="18"/>
          <w:szCs w:val="18"/>
        </w:rPr>
        <w:t>v</w:t>
      </w:r>
      <w:r w:rsidR="004A5FF7">
        <w:rPr>
          <w:sz w:val="18"/>
          <w:szCs w:val="18"/>
        </w:rPr>
        <w:t>e</w:t>
      </w:r>
      <w:r w:rsidR="004A5FF7">
        <w:rPr>
          <w:spacing w:val="22"/>
          <w:sz w:val="18"/>
          <w:szCs w:val="18"/>
        </w:rPr>
        <w:t xml:space="preserve"> </w:t>
      </w:r>
      <w:r w:rsidR="004A5FF7">
        <w:rPr>
          <w:sz w:val="18"/>
          <w:szCs w:val="18"/>
        </w:rPr>
        <w:t>com</w:t>
      </w:r>
      <w:r w:rsidR="004A5FF7">
        <w:rPr>
          <w:spacing w:val="-2"/>
          <w:sz w:val="18"/>
          <w:szCs w:val="18"/>
        </w:rPr>
        <w:t>m</w:t>
      </w:r>
      <w:r w:rsidR="004A5FF7">
        <w:rPr>
          <w:sz w:val="18"/>
          <w:szCs w:val="18"/>
        </w:rPr>
        <w:t>itted</w:t>
      </w:r>
      <w:r w:rsidR="004A5FF7">
        <w:rPr>
          <w:spacing w:val="21"/>
          <w:sz w:val="18"/>
          <w:szCs w:val="18"/>
        </w:rPr>
        <w:t xml:space="preserve"> </w:t>
      </w:r>
      <w:r w:rsidR="004A5FF7">
        <w:rPr>
          <w:sz w:val="18"/>
          <w:szCs w:val="18"/>
        </w:rPr>
        <w:t>to</w:t>
      </w:r>
      <w:r w:rsidR="004A5FF7">
        <w:rPr>
          <w:spacing w:val="20"/>
          <w:sz w:val="18"/>
          <w:szCs w:val="18"/>
        </w:rPr>
        <w:t xml:space="preserve"> </w:t>
      </w:r>
      <w:r w:rsidR="004A5FF7">
        <w:rPr>
          <w:sz w:val="18"/>
          <w:szCs w:val="18"/>
        </w:rPr>
        <w:t>help</w:t>
      </w:r>
      <w:r w:rsidR="004A5FF7">
        <w:rPr>
          <w:spacing w:val="19"/>
          <w:sz w:val="18"/>
          <w:szCs w:val="18"/>
        </w:rPr>
        <w:t xml:space="preserve"> </w:t>
      </w:r>
      <w:r w:rsidR="004A5FF7">
        <w:rPr>
          <w:spacing w:val="-4"/>
          <w:sz w:val="18"/>
          <w:szCs w:val="18"/>
        </w:rPr>
        <w:t>w</w:t>
      </w:r>
      <w:r w:rsidR="004A5FF7">
        <w:rPr>
          <w:sz w:val="18"/>
          <w:szCs w:val="18"/>
        </w:rPr>
        <w:t>ith</w:t>
      </w:r>
      <w:r w:rsidR="004A5FF7">
        <w:rPr>
          <w:spacing w:val="23"/>
          <w:sz w:val="18"/>
          <w:szCs w:val="18"/>
        </w:rPr>
        <w:t xml:space="preserve"> </w:t>
      </w:r>
      <w:r w:rsidR="004A5FF7">
        <w:rPr>
          <w:sz w:val="18"/>
          <w:szCs w:val="18"/>
        </w:rPr>
        <w:t>cost</w:t>
      </w:r>
      <w:r w:rsidR="004A5FF7">
        <w:rPr>
          <w:spacing w:val="19"/>
          <w:sz w:val="18"/>
          <w:szCs w:val="18"/>
        </w:rPr>
        <w:t xml:space="preserve"> </w:t>
      </w:r>
      <w:r w:rsidR="004A5FF7">
        <w:rPr>
          <w:sz w:val="18"/>
          <w:szCs w:val="18"/>
        </w:rPr>
        <w:t>or</w:t>
      </w:r>
      <w:r w:rsidR="004A5FF7">
        <w:rPr>
          <w:spacing w:val="20"/>
          <w:sz w:val="18"/>
          <w:szCs w:val="18"/>
        </w:rPr>
        <w:t xml:space="preserve"> </w:t>
      </w:r>
      <w:r w:rsidR="004A5FF7">
        <w:rPr>
          <w:sz w:val="18"/>
          <w:szCs w:val="18"/>
        </w:rPr>
        <w:t>ha</w:t>
      </w:r>
      <w:r w:rsidR="004A5FF7">
        <w:rPr>
          <w:spacing w:val="-2"/>
          <w:sz w:val="18"/>
          <w:szCs w:val="18"/>
        </w:rPr>
        <w:t>v</w:t>
      </w:r>
      <w:r w:rsidR="004A5FF7">
        <w:rPr>
          <w:sz w:val="18"/>
          <w:szCs w:val="18"/>
        </w:rPr>
        <w:t>e</w:t>
      </w:r>
      <w:r w:rsidR="004A5FF7">
        <w:rPr>
          <w:spacing w:val="22"/>
          <w:sz w:val="18"/>
          <w:szCs w:val="18"/>
        </w:rPr>
        <w:t xml:space="preserve"> </w:t>
      </w:r>
      <w:r w:rsidR="004A5FF7">
        <w:rPr>
          <w:sz w:val="18"/>
          <w:szCs w:val="18"/>
        </w:rPr>
        <w:t>b</w:t>
      </w:r>
      <w:r w:rsidR="004A5FF7">
        <w:rPr>
          <w:spacing w:val="-2"/>
          <w:sz w:val="18"/>
          <w:szCs w:val="18"/>
        </w:rPr>
        <w:t>e</w:t>
      </w:r>
      <w:r w:rsidR="004A5FF7">
        <w:rPr>
          <w:sz w:val="18"/>
          <w:szCs w:val="18"/>
        </w:rPr>
        <w:t>en solicited?</w:t>
      </w:r>
    </w:p>
    <w:p w14:paraId="65E16D74" w14:textId="77777777" w:rsidR="00F154EC" w:rsidRDefault="00F154EC">
      <w:pPr>
        <w:spacing w:line="200" w:lineRule="exact"/>
      </w:pPr>
    </w:p>
    <w:p w14:paraId="1430E205" w14:textId="77777777" w:rsidR="00F154EC" w:rsidRDefault="00F154EC">
      <w:pPr>
        <w:spacing w:line="200" w:lineRule="exact"/>
      </w:pPr>
    </w:p>
    <w:p w14:paraId="325B9C5B" w14:textId="77777777" w:rsidR="00F154EC" w:rsidRDefault="00F154EC">
      <w:pPr>
        <w:spacing w:before="19" w:line="260" w:lineRule="exact"/>
        <w:rPr>
          <w:sz w:val="26"/>
          <w:szCs w:val="26"/>
        </w:rPr>
      </w:pPr>
    </w:p>
    <w:p w14:paraId="7F8A0DEB" w14:textId="6B83D35A" w:rsidR="00F154EC" w:rsidRDefault="00057CA0">
      <w:pPr>
        <w:ind w:left="324" w:right="229"/>
        <w:jc w:val="both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3DDFD6F" wp14:editId="74CCAFDE">
                <wp:simplePos x="0" y="0"/>
                <wp:positionH relativeFrom="page">
                  <wp:posOffset>728345</wp:posOffset>
                </wp:positionH>
                <wp:positionV relativeFrom="paragraph">
                  <wp:posOffset>-22225</wp:posOffset>
                </wp:positionV>
                <wp:extent cx="6362700" cy="439420"/>
                <wp:effectExtent l="4445" t="4445" r="5080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439420"/>
                          <a:chOff x="1147" y="-35"/>
                          <a:chExt cx="10020" cy="692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156" y="-30"/>
                            <a:ext cx="0" cy="682"/>
                          </a:xfrm>
                          <a:custGeom>
                            <a:avLst/>
                            <a:gdLst>
                              <a:gd name="T0" fmla="+- 0 -30 -30"/>
                              <a:gd name="T1" fmla="*/ -30 h 682"/>
                              <a:gd name="T2" fmla="+- 0 652 -30"/>
                              <a:gd name="T3" fmla="*/ 652 h 6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2">
                                <a:moveTo>
                                  <a:pt x="0" y="0"/>
                                </a:moveTo>
                                <a:lnTo>
                                  <a:pt x="0" y="6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1158" y="-30"/>
                            <a:ext cx="0" cy="682"/>
                          </a:xfrm>
                          <a:custGeom>
                            <a:avLst/>
                            <a:gdLst>
                              <a:gd name="T0" fmla="+- 0 -30 -30"/>
                              <a:gd name="T1" fmla="*/ -30 h 682"/>
                              <a:gd name="T2" fmla="+- 0 652 -30"/>
                              <a:gd name="T3" fmla="*/ 652 h 6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2">
                                <a:moveTo>
                                  <a:pt x="0" y="0"/>
                                </a:moveTo>
                                <a:lnTo>
                                  <a:pt x="0" y="6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152" y="-26"/>
                            <a:ext cx="10010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010"/>
                              <a:gd name="T2" fmla="+- 0 11162 1152"/>
                              <a:gd name="T3" fmla="*/ T2 w 10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0">
                                <a:moveTo>
                                  <a:pt x="0" y="0"/>
                                </a:moveTo>
                                <a:lnTo>
                                  <a:pt x="100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152" y="648"/>
                            <a:ext cx="10010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010"/>
                              <a:gd name="T2" fmla="+- 0 11162 1152"/>
                              <a:gd name="T3" fmla="*/ T2 w 10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0">
                                <a:moveTo>
                                  <a:pt x="0" y="0"/>
                                </a:moveTo>
                                <a:lnTo>
                                  <a:pt x="100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AC701" id="Group 6" o:spid="_x0000_s1026" style="position:absolute;margin-left:57.35pt;margin-top:-1.75pt;width:501pt;height:34.6pt;z-index:-251656704;mso-position-horizontal-relative:page" coordorigin="1147,-35" coordsize="10020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">
                <v:shape id="Freeform 10" o:spid="_x0000_s1027" style="position:absolute;left:1156;top:-30;width:0;height:682;visibility:visible;mso-wrap-style:square;v-text-anchor:top" coordsize="0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D5MIA&#10;AADaAAAADwAAAGRycy9kb3ducmV2LnhtbESP3WoCMRSE7wu+QzhC72rWLfizGqUIghdCqe0DHJLj&#10;ZnFzsiaprj59Iwi9HGbmG2a57l0rLhRi41nBeFSAINbeNFwr+Pnevs1AxIRssPVMCm4UYb0avCyx&#10;Mv7KX3Q5pFpkCMcKFdiUukrKqC05jCPfEWfv6IPDlGWopQl4zXDXyrIoJtJhw3nBYkcbS/p0+HUK&#10;5vH9fCttGfazu9a9TdPPjZsq9TrsPxYgEvXpP/xs74yCCTyu5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IPkwgAAANoAAAAPAAAAAAAAAAAAAAAAAJgCAABkcnMvZG93&#10;bnJldi54bWxQSwUGAAAAAAQABAD1AAAAhwMAAAAA&#10;" path="m,l,682e" filled="f" strokecolor="#000009" strokeweight=".5pt">
                  <v:path arrowok="t" o:connecttype="custom" o:connectlocs="0,-30;0,652" o:connectangles="0,0"/>
                </v:shape>
                <v:shape id="Freeform 9" o:spid="_x0000_s1028" style="position:absolute;left:11158;top:-30;width:0;height:682;visibility:visible;mso-wrap-style:square;v-text-anchor:top" coordsize="0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wmf8IA&#10;AADaAAAADwAAAGRycy9kb3ducmV2LnhtbESP0WoCMRRE3wX/IVyhb5p1C93tahQRCn0olGo/4JJc&#10;N4ubmzVJde3XN4VCH4eZOcOst6PrxZVC7DwrWC4KEMTam45bBZ/Hl3kNIiZkg71nUnCnCNvNdLLG&#10;xvgbf9D1kFqRIRwbVGBTGhopo7bkMC78QJy9kw8OU5ahlSbgLcNdL8uieJIOO84LFgfaW9Lnw5dT&#10;8BwfL/fSluGt/tZ6tKl637tKqYfZuFuBSDSm//Bf+9UoqOD3Sr4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CZ/wgAAANoAAAAPAAAAAAAAAAAAAAAAAJgCAABkcnMvZG93&#10;bnJldi54bWxQSwUGAAAAAAQABAD1AAAAhwMAAAAA&#10;" path="m,l,682e" filled="f" strokecolor="#000009" strokeweight=".5pt">
                  <v:path arrowok="t" o:connecttype="custom" o:connectlocs="0,-30;0,652" o:connectangles="0,0"/>
                </v:shape>
                <v:shape id="Freeform 8" o:spid="_x0000_s1029" style="position:absolute;left:1152;top:-26;width:10010;height:0;visibility:visible;mso-wrap-style:square;v-text-anchor:top" coordsize="10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" path="m,l10010,e" filled="f" strokecolor="#000009" strokeweight=".5pt">
                  <v:path arrowok="t" o:connecttype="custom" o:connectlocs="0,0;10010,0" o:connectangles="0,0"/>
                </v:shape>
                <v:shape id="Freeform 7" o:spid="_x0000_s1030" style="position:absolute;left:1152;top:648;width:10010;height:0;visibility:visible;mso-wrap-style:square;v-text-anchor:top" coordsize="10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ODbsA&#10;AADaAAAADwAAAGRycy9kb3ducmV2LnhtbESPzQrCMBCE74LvEFbwZlM9iFajiCh49e++NGtbbDY1&#10;iba+vREEj8PMfMMs152pxYucrywrGCcpCOLc6ooLBZfzfjQD4QOyxtoyKXiTh/Wq31tipm3LR3qd&#10;QiEihH2GCsoQmkxKn5dk0Ce2IY7ezTqDIUpXSO2wjXBTy0maTqXBiuNCiQ1tS8rvp6dRsDPTSxMq&#10;c304f7BXT+NHy3ulhoNuswARqAv/8K990Arm8L0Sb4Bcf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KBjg27AAAA2gAAAA8AAAAAAAAAAAAAAAAAmAIAAGRycy9kb3ducmV2Lnht&#10;bFBLBQYAAAAABAAEAPUAAACAAwAAAAA=&#10;" path="m,l10010,e" filled="f" strokecolor="#000009" strokeweight=".5pt">
                  <v:path arrowok="t" o:connecttype="custom" o:connectlocs="0,0;100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6507F8B" wp14:editId="186F9752">
                <wp:simplePos x="0" y="0"/>
                <wp:positionH relativeFrom="page">
                  <wp:posOffset>3933190</wp:posOffset>
                </wp:positionH>
                <wp:positionV relativeFrom="paragraph">
                  <wp:posOffset>3477895</wp:posOffset>
                </wp:positionV>
                <wp:extent cx="1816100" cy="0"/>
                <wp:effectExtent l="8890" t="8890" r="1333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0" cy="0"/>
                          <a:chOff x="6194" y="5477"/>
                          <a:chExt cx="2860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194" y="5477"/>
                            <a:ext cx="2860" cy="0"/>
                          </a:xfrm>
                          <a:custGeom>
                            <a:avLst/>
                            <a:gdLst>
                              <a:gd name="T0" fmla="+- 0 6194 6194"/>
                              <a:gd name="T1" fmla="*/ T0 w 2860"/>
                              <a:gd name="T2" fmla="+- 0 9054 6194"/>
                              <a:gd name="T3" fmla="*/ T2 w 2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0">
                                <a:moveTo>
                                  <a:pt x="0" y="0"/>
                                </a:moveTo>
                                <a:lnTo>
                                  <a:pt x="286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C45A5" id="Group 4" o:spid="_x0000_s1026" style="position:absolute;margin-left:309.7pt;margin-top:273.85pt;width:143pt;height:0;z-index:-251655680;mso-position-horizontal-relative:page" coordorigin="6194,5477" coordsize="2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">
                <v:shape id="Freeform 5" o:spid="_x0000_s1027" style="position:absolute;left:6194;top:5477;width:2860;height:0;visibility:visible;mso-wrap-style:square;v-text-anchor:top" coordsize="2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picMA&#10;AADaAAAADwAAAGRycy9kb3ducmV2LnhtbESPQWsCMRSE74X+h/AKvRRNFCuyNYoKQr0Uql68PTev&#10;u4ublyV56vbfN4VCj8PMfMPMl71v1Y1iagJbGA0NKOIyuIYrC8fDdjADlQTZYRuYLHxTguXi8WGO&#10;hQt3/qTbXiqVIZwKtFCLdIXWqazJYxqGjjh7XyF6lCxjpV3Ee4b7Vo+NmWqPDeeFGjva1FRe9ldv&#10;QWI89jvz8nG6nM16VrnTWvyrtc9P/eoNlFAv/+G/9ruzMIHfK/kG6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picMAAADaAAAADwAAAAAAAAAAAAAAAACYAgAAZHJzL2Rv&#10;d25yZXYueG1sUEsFBgAAAAAEAAQA9QAAAIgDAAAAAA==&#10;" path="m,l2860,e" filled="f" strokeweight=".44pt">
                  <v:path arrowok="t" o:connecttype="custom" o:connectlocs="0,0;28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939A068" wp14:editId="60A33B5A">
                <wp:simplePos x="0" y="0"/>
                <wp:positionH relativeFrom="page">
                  <wp:posOffset>3933190</wp:posOffset>
                </wp:positionH>
                <wp:positionV relativeFrom="paragraph">
                  <wp:posOffset>3799205</wp:posOffset>
                </wp:positionV>
                <wp:extent cx="1816100" cy="0"/>
                <wp:effectExtent l="8890" t="6350" r="1333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0" cy="0"/>
                          <a:chOff x="6194" y="5983"/>
                          <a:chExt cx="286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94" y="5983"/>
                            <a:ext cx="2860" cy="0"/>
                          </a:xfrm>
                          <a:custGeom>
                            <a:avLst/>
                            <a:gdLst>
                              <a:gd name="T0" fmla="+- 0 6194 6194"/>
                              <a:gd name="T1" fmla="*/ T0 w 2860"/>
                              <a:gd name="T2" fmla="+- 0 9054 6194"/>
                              <a:gd name="T3" fmla="*/ T2 w 2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0">
                                <a:moveTo>
                                  <a:pt x="0" y="0"/>
                                </a:moveTo>
                                <a:lnTo>
                                  <a:pt x="286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9867C" id="Group 2" o:spid="_x0000_s1026" style="position:absolute;margin-left:309.7pt;margin-top:299.15pt;width:143pt;height:0;z-index:-251654656;mso-position-horizontal-relative:page" coordorigin="6194,5983" coordsize="2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">
                <v:shape id="Freeform 3" o:spid="_x0000_s1027" style="position:absolute;left:6194;top:5983;width:2860;height:0;visibility:visible;mso-wrap-style:square;v-text-anchor:top" coordsize="2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UZsIA&#10;AADaAAAADwAAAGRycy9kb3ducmV2LnhtbESPQWsCMRSE7wX/Q3iCl6KJgkW2RqlCQS+Fqhdvr5vX&#10;3cXNy5K86vrvG6HQ4zAz3zDLde9bdaWYmsAWphMDirgMruHKwun4Pl6ASoLssA1MFu6UYL0aPC2x&#10;cOHGn3Q9SKUyhFOBFmqRrtA6lTV5TJPQEWfvO0SPkmWstIt4y3Df6pkxL9pjw3mhxo62NZWXw4+3&#10;IDGe+r15/jhfvsxmUbnzRvzc2tGwf3sFJdTLf/ivvXMWZvC4km+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dRmwgAAANoAAAAPAAAAAAAAAAAAAAAAAJgCAABkcnMvZG93&#10;bnJldi54bWxQSwUGAAAAAAQABAD1AAAAhwMAAAAA&#10;" path="m,l2860,e" filled="f" strokeweight=".44pt">
                  <v:path arrowok="t" o:connecttype="custom" o:connectlocs="0,0;2860,0" o:connectangles="0,0"/>
                </v:shape>
                <w10:wrap anchorx="page"/>
              </v:group>
            </w:pict>
          </mc:Fallback>
        </mc:AlternateContent>
      </w:r>
      <w:r w:rsidR="004A5FF7">
        <w:rPr>
          <w:b/>
          <w:sz w:val="18"/>
          <w:szCs w:val="18"/>
          <w:u w:val="single" w:color="000000"/>
        </w:rPr>
        <w:t>Grant</w:t>
      </w:r>
      <w:r w:rsidR="004A5FF7">
        <w:rPr>
          <w:b/>
          <w:spacing w:val="-21"/>
          <w:sz w:val="18"/>
          <w:szCs w:val="18"/>
          <w:u w:val="single" w:color="000000"/>
        </w:rPr>
        <w:t xml:space="preserve"> </w:t>
      </w:r>
      <w:r w:rsidR="004A5FF7">
        <w:rPr>
          <w:b/>
          <w:sz w:val="18"/>
          <w:szCs w:val="18"/>
          <w:u w:val="single" w:color="000000"/>
        </w:rPr>
        <w:t>Report.</w:t>
      </w:r>
      <w:r w:rsidR="004A5FF7">
        <w:rPr>
          <w:b/>
          <w:spacing w:val="7"/>
          <w:sz w:val="18"/>
          <w:szCs w:val="18"/>
        </w:rPr>
        <w:t xml:space="preserve"> </w:t>
      </w:r>
      <w:r w:rsidR="004A5FF7">
        <w:rPr>
          <w:sz w:val="18"/>
          <w:szCs w:val="18"/>
        </w:rPr>
        <w:t>Applicant</w:t>
      </w:r>
      <w:r w:rsidR="004A5FF7">
        <w:rPr>
          <w:spacing w:val="4"/>
          <w:sz w:val="18"/>
          <w:szCs w:val="18"/>
        </w:rPr>
        <w:t xml:space="preserve"> </w:t>
      </w:r>
      <w:r w:rsidR="004A5FF7">
        <w:rPr>
          <w:sz w:val="18"/>
          <w:szCs w:val="18"/>
        </w:rPr>
        <w:t>is</w:t>
      </w:r>
      <w:r w:rsidR="004A5FF7">
        <w:rPr>
          <w:spacing w:val="5"/>
          <w:sz w:val="18"/>
          <w:szCs w:val="18"/>
        </w:rPr>
        <w:t xml:space="preserve"> </w:t>
      </w:r>
      <w:r w:rsidR="004A5FF7">
        <w:rPr>
          <w:sz w:val="18"/>
          <w:szCs w:val="18"/>
        </w:rPr>
        <w:t>as</w:t>
      </w:r>
      <w:r w:rsidR="004A5FF7">
        <w:rPr>
          <w:spacing w:val="-2"/>
          <w:sz w:val="18"/>
          <w:szCs w:val="18"/>
        </w:rPr>
        <w:t>k</w:t>
      </w:r>
      <w:r w:rsidR="004A5FF7">
        <w:rPr>
          <w:sz w:val="18"/>
          <w:szCs w:val="18"/>
        </w:rPr>
        <w:t>ed</w:t>
      </w:r>
      <w:r w:rsidR="004A5FF7">
        <w:rPr>
          <w:spacing w:val="5"/>
          <w:sz w:val="18"/>
          <w:szCs w:val="18"/>
        </w:rPr>
        <w:t xml:space="preserve"> </w:t>
      </w:r>
      <w:r w:rsidR="004A5FF7">
        <w:rPr>
          <w:sz w:val="18"/>
          <w:szCs w:val="18"/>
        </w:rPr>
        <w:t>to</w:t>
      </w:r>
      <w:r w:rsidR="004A5FF7">
        <w:rPr>
          <w:spacing w:val="5"/>
          <w:sz w:val="18"/>
          <w:szCs w:val="18"/>
        </w:rPr>
        <w:t xml:space="preserve"> </w:t>
      </w:r>
      <w:r w:rsidR="004A5FF7">
        <w:rPr>
          <w:sz w:val="18"/>
          <w:szCs w:val="18"/>
        </w:rPr>
        <w:t>sub</w:t>
      </w:r>
      <w:r w:rsidR="004A5FF7">
        <w:rPr>
          <w:spacing w:val="-2"/>
          <w:sz w:val="18"/>
          <w:szCs w:val="18"/>
        </w:rPr>
        <w:t>m</w:t>
      </w:r>
      <w:r w:rsidR="004A5FF7">
        <w:rPr>
          <w:sz w:val="18"/>
          <w:szCs w:val="18"/>
        </w:rPr>
        <w:t>it</w:t>
      </w:r>
      <w:r w:rsidR="004A5FF7">
        <w:rPr>
          <w:spacing w:val="7"/>
          <w:sz w:val="18"/>
          <w:szCs w:val="18"/>
        </w:rPr>
        <w:t xml:space="preserve"> </w:t>
      </w:r>
      <w:r w:rsidR="004A5FF7">
        <w:rPr>
          <w:sz w:val="18"/>
          <w:szCs w:val="18"/>
        </w:rPr>
        <w:t>a</w:t>
      </w:r>
      <w:r w:rsidR="004A5FF7">
        <w:rPr>
          <w:spacing w:val="5"/>
          <w:sz w:val="18"/>
          <w:szCs w:val="18"/>
        </w:rPr>
        <w:t xml:space="preserve"> </w:t>
      </w:r>
      <w:r w:rsidR="004A5FF7">
        <w:rPr>
          <w:sz w:val="18"/>
          <w:szCs w:val="18"/>
        </w:rPr>
        <w:t>one-</w:t>
      </w:r>
      <w:r w:rsidR="004A5FF7">
        <w:rPr>
          <w:spacing w:val="2"/>
          <w:sz w:val="18"/>
          <w:szCs w:val="18"/>
        </w:rPr>
        <w:t>t</w:t>
      </w:r>
      <w:r w:rsidR="004A5FF7">
        <w:rPr>
          <w:spacing w:val="-4"/>
          <w:sz w:val="18"/>
          <w:szCs w:val="18"/>
        </w:rPr>
        <w:t>w</w:t>
      </w:r>
      <w:r w:rsidR="004A5FF7">
        <w:rPr>
          <w:sz w:val="18"/>
          <w:szCs w:val="18"/>
        </w:rPr>
        <w:t>o</w:t>
      </w:r>
      <w:r w:rsidR="004A5FF7">
        <w:rPr>
          <w:spacing w:val="7"/>
          <w:sz w:val="18"/>
          <w:szCs w:val="18"/>
        </w:rPr>
        <w:t xml:space="preserve"> </w:t>
      </w:r>
      <w:r w:rsidR="004A5FF7">
        <w:rPr>
          <w:sz w:val="18"/>
          <w:szCs w:val="18"/>
        </w:rPr>
        <w:t>pa</w:t>
      </w:r>
      <w:r w:rsidR="004A5FF7">
        <w:rPr>
          <w:spacing w:val="-2"/>
          <w:sz w:val="18"/>
          <w:szCs w:val="18"/>
        </w:rPr>
        <w:t>g</w:t>
      </w:r>
      <w:r w:rsidR="004A5FF7">
        <w:rPr>
          <w:sz w:val="18"/>
          <w:szCs w:val="18"/>
        </w:rPr>
        <w:t>e</w:t>
      </w:r>
      <w:r w:rsidR="004A5FF7">
        <w:rPr>
          <w:spacing w:val="7"/>
          <w:sz w:val="18"/>
          <w:szCs w:val="18"/>
        </w:rPr>
        <w:t xml:space="preserve"> </w:t>
      </w:r>
      <w:r w:rsidR="004A5FF7">
        <w:rPr>
          <w:sz w:val="18"/>
          <w:szCs w:val="18"/>
        </w:rPr>
        <w:t>report</w:t>
      </w:r>
      <w:r w:rsidR="004A5FF7">
        <w:rPr>
          <w:spacing w:val="5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w</w:t>
      </w:r>
      <w:r w:rsidR="004A5FF7">
        <w:rPr>
          <w:sz w:val="18"/>
          <w:szCs w:val="18"/>
        </w:rPr>
        <w:t>ith</w:t>
      </w:r>
      <w:r w:rsidR="004A5FF7">
        <w:rPr>
          <w:spacing w:val="6"/>
          <w:sz w:val="18"/>
          <w:szCs w:val="18"/>
        </w:rPr>
        <w:t xml:space="preserve"> </w:t>
      </w:r>
      <w:r w:rsidR="004A5FF7">
        <w:rPr>
          <w:sz w:val="18"/>
          <w:szCs w:val="18"/>
        </w:rPr>
        <w:t xml:space="preserve">photos. </w:t>
      </w:r>
      <w:r w:rsidR="004A5FF7">
        <w:rPr>
          <w:spacing w:val="10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W</w:t>
      </w:r>
      <w:r w:rsidR="004A5FF7">
        <w:rPr>
          <w:sz w:val="18"/>
          <w:szCs w:val="18"/>
        </w:rPr>
        <w:t>e</w:t>
      </w:r>
      <w:r w:rsidR="004A5FF7">
        <w:rPr>
          <w:spacing w:val="5"/>
          <w:sz w:val="18"/>
          <w:szCs w:val="18"/>
        </w:rPr>
        <w:t xml:space="preserve"> </w:t>
      </w:r>
      <w:r w:rsidR="004A5FF7">
        <w:rPr>
          <w:sz w:val="18"/>
          <w:szCs w:val="18"/>
        </w:rPr>
        <w:t>ask</w:t>
      </w:r>
      <w:r w:rsidR="004A5FF7">
        <w:rPr>
          <w:spacing w:val="4"/>
          <w:sz w:val="18"/>
          <w:szCs w:val="18"/>
        </w:rPr>
        <w:t xml:space="preserve"> </w:t>
      </w:r>
      <w:r w:rsidR="004A5FF7">
        <w:rPr>
          <w:sz w:val="18"/>
          <w:szCs w:val="18"/>
        </w:rPr>
        <w:t>that</w:t>
      </w:r>
      <w:r w:rsidR="004A5FF7">
        <w:rPr>
          <w:spacing w:val="4"/>
          <w:sz w:val="18"/>
          <w:szCs w:val="18"/>
        </w:rPr>
        <w:t xml:space="preserve"> </w:t>
      </w:r>
      <w:r w:rsidR="004A5FF7">
        <w:rPr>
          <w:sz w:val="18"/>
          <w:szCs w:val="18"/>
        </w:rPr>
        <w:t>the</w:t>
      </w:r>
      <w:r w:rsidR="004A5FF7">
        <w:rPr>
          <w:spacing w:val="5"/>
          <w:sz w:val="18"/>
          <w:szCs w:val="18"/>
        </w:rPr>
        <w:t xml:space="preserve"> </w:t>
      </w:r>
      <w:r w:rsidR="004A5FF7">
        <w:rPr>
          <w:sz w:val="18"/>
          <w:szCs w:val="18"/>
        </w:rPr>
        <w:t>Stron</w:t>
      </w:r>
      <w:r w:rsidR="004A5FF7">
        <w:rPr>
          <w:spacing w:val="-2"/>
          <w:sz w:val="18"/>
          <w:szCs w:val="18"/>
        </w:rPr>
        <w:t>g</w:t>
      </w:r>
      <w:r w:rsidR="004A5FF7">
        <w:rPr>
          <w:spacing w:val="2"/>
          <w:sz w:val="18"/>
          <w:szCs w:val="18"/>
        </w:rPr>
        <w:t>s</w:t>
      </w:r>
      <w:r w:rsidR="004A5FF7">
        <w:rPr>
          <w:spacing w:val="-2"/>
          <w:sz w:val="18"/>
          <w:szCs w:val="18"/>
        </w:rPr>
        <w:t>v</w:t>
      </w:r>
      <w:r w:rsidR="004A5FF7">
        <w:rPr>
          <w:sz w:val="18"/>
          <w:szCs w:val="18"/>
        </w:rPr>
        <w:t>ille</w:t>
      </w:r>
      <w:r w:rsidR="004A5FF7">
        <w:rPr>
          <w:spacing w:val="6"/>
          <w:sz w:val="18"/>
          <w:szCs w:val="18"/>
        </w:rPr>
        <w:t xml:space="preserve"> </w:t>
      </w:r>
      <w:r w:rsidR="004A5FF7">
        <w:rPr>
          <w:sz w:val="18"/>
          <w:szCs w:val="18"/>
        </w:rPr>
        <w:t>Education</w:t>
      </w:r>
      <w:r w:rsidR="004A5FF7">
        <w:rPr>
          <w:spacing w:val="4"/>
          <w:sz w:val="18"/>
          <w:szCs w:val="18"/>
        </w:rPr>
        <w:t xml:space="preserve"> </w:t>
      </w:r>
      <w:r w:rsidR="004A5FF7">
        <w:rPr>
          <w:sz w:val="18"/>
          <w:szCs w:val="18"/>
        </w:rPr>
        <w:t>Foundation</w:t>
      </w:r>
      <w:r w:rsidR="004A5FF7">
        <w:rPr>
          <w:spacing w:val="4"/>
          <w:sz w:val="18"/>
          <w:szCs w:val="18"/>
        </w:rPr>
        <w:t xml:space="preserve"> </w:t>
      </w:r>
      <w:r w:rsidR="004A5FF7">
        <w:rPr>
          <w:sz w:val="18"/>
          <w:szCs w:val="18"/>
        </w:rPr>
        <w:t>be all</w:t>
      </w:r>
      <w:r w:rsidR="004A5FF7">
        <w:rPr>
          <w:spacing w:val="1"/>
          <w:sz w:val="18"/>
          <w:szCs w:val="18"/>
        </w:rPr>
        <w:t>o</w:t>
      </w:r>
      <w:r w:rsidR="004A5FF7">
        <w:rPr>
          <w:spacing w:val="-4"/>
          <w:sz w:val="18"/>
          <w:szCs w:val="18"/>
        </w:rPr>
        <w:t>w</w:t>
      </w:r>
      <w:r w:rsidR="004A5FF7">
        <w:rPr>
          <w:sz w:val="18"/>
          <w:szCs w:val="18"/>
        </w:rPr>
        <w:t>ed</w:t>
      </w:r>
      <w:r w:rsidR="004A5FF7">
        <w:rPr>
          <w:spacing w:val="3"/>
          <w:sz w:val="18"/>
          <w:szCs w:val="18"/>
        </w:rPr>
        <w:t xml:space="preserve"> </w:t>
      </w:r>
      <w:r w:rsidR="004A5FF7">
        <w:rPr>
          <w:sz w:val="18"/>
          <w:szCs w:val="18"/>
        </w:rPr>
        <w:t>to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use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this in</w:t>
      </w:r>
      <w:r w:rsidR="004A5FF7">
        <w:rPr>
          <w:spacing w:val="-2"/>
          <w:sz w:val="18"/>
          <w:szCs w:val="18"/>
        </w:rPr>
        <w:t>f</w:t>
      </w:r>
      <w:r w:rsidR="004A5FF7">
        <w:rPr>
          <w:sz w:val="18"/>
          <w:szCs w:val="18"/>
        </w:rPr>
        <w:t>o</w:t>
      </w:r>
      <w:r w:rsidR="004A5FF7">
        <w:rPr>
          <w:spacing w:val="2"/>
          <w:sz w:val="18"/>
          <w:szCs w:val="18"/>
        </w:rPr>
        <w:t>r</w:t>
      </w:r>
      <w:r w:rsidR="004A5FF7">
        <w:rPr>
          <w:spacing w:val="-2"/>
          <w:sz w:val="18"/>
          <w:szCs w:val="18"/>
        </w:rPr>
        <w:t>m</w:t>
      </w:r>
      <w:r w:rsidR="004A5FF7">
        <w:rPr>
          <w:sz w:val="18"/>
          <w:szCs w:val="18"/>
        </w:rPr>
        <w:t>ation</w:t>
      </w:r>
      <w:r w:rsidR="004A5FF7">
        <w:rPr>
          <w:spacing w:val="2"/>
          <w:sz w:val="18"/>
          <w:szCs w:val="18"/>
        </w:rPr>
        <w:t xml:space="preserve"> </w:t>
      </w:r>
      <w:r w:rsidR="004A5FF7">
        <w:rPr>
          <w:sz w:val="18"/>
          <w:szCs w:val="18"/>
        </w:rPr>
        <w:t>in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pacing w:val="-2"/>
          <w:sz w:val="18"/>
          <w:szCs w:val="18"/>
        </w:rPr>
        <w:t>m</w:t>
      </w:r>
      <w:r w:rsidR="004A5FF7">
        <w:rPr>
          <w:sz w:val="18"/>
          <w:szCs w:val="18"/>
        </w:rPr>
        <w:t>aterials</w:t>
      </w:r>
      <w:r w:rsidR="004A5FF7">
        <w:rPr>
          <w:spacing w:val="2"/>
          <w:sz w:val="18"/>
          <w:szCs w:val="18"/>
        </w:rPr>
        <w:t xml:space="preserve"> </w:t>
      </w:r>
      <w:r w:rsidR="004A5FF7">
        <w:rPr>
          <w:sz w:val="18"/>
          <w:szCs w:val="18"/>
        </w:rPr>
        <w:t>and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on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the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SEF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pacing w:val="-4"/>
          <w:sz w:val="18"/>
          <w:szCs w:val="18"/>
        </w:rPr>
        <w:t>w</w:t>
      </w:r>
      <w:r w:rsidR="004A5FF7">
        <w:rPr>
          <w:sz w:val="18"/>
          <w:szCs w:val="18"/>
        </w:rPr>
        <w:t xml:space="preserve">ebsite. </w:t>
      </w:r>
      <w:r w:rsidR="004A5FF7">
        <w:rPr>
          <w:spacing w:val="6"/>
          <w:sz w:val="18"/>
          <w:szCs w:val="18"/>
        </w:rPr>
        <w:t xml:space="preserve"> </w:t>
      </w:r>
      <w:r w:rsidR="004A5FF7">
        <w:rPr>
          <w:sz w:val="18"/>
          <w:szCs w:val="18"/>
        </w:rPr>
        <w:t>Please sub</w:t>
      </w:r>
      <w:r w:rsidR="004A5FF7">
        <w:rPr>
          <w:spacing w:val="-2"/>
          <w:sz w:val="18"/>
          <w:szCs w:val="18"/>
        </w:rPr>
        <w:t>m</w:t>
      </w:r>
      <w:r w:rsidR="004A5FF7">
        <w:rPr>
          <w:sz w:val="18"/>
          <w:szCs w:val="18"/>
        </w:rPr>
        <w:t>it</w:t>
      </w:r>
      <w:r w:rsidR="004A5FF7">
        <w:rPr>
          <w:spacing w:val="3"/>
          <w:sz w:val="18"/>
          <w:szCs w:val="18"/>
        </w:rPr>
        <w:t xml:space="preserve"> </w:t>
      </w:r>
      <w:r w:rsidR="004A5FF7">
        <w:rPr>
          <w:sz w:val="18"/>
          <w:szCs w:val="18"/>
        </w:rPr>
        <w:t>this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report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as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soon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as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 xml:space="preserve">possible </w:t>
      </w:r>
      <w:r w:rsidR="004A5FF7">
        <w:rPr>
          <w:spacing w:val="-2"/>
          <w:sz w:val="18"/>
          <w:szCs w:val="18"/>
        </w:rPr>
        <w:t>f</w:t>
      </w:r>
      <w:r w:rsidR="004A5FF7">
        <w:rPr>
          <w:sz w:val="18"/>
          <w:szCs w:val="18"/>
        </w:rPr>
        <w:t>ollo</w:t>
      </w:r>
      <w:r w:rsidR="004A5FF7">
        <w:rPr>
          <w:spacing w:val="-2"/>
          <w:sz w:val="18"/>
          <w:szCs w:val="18"/>
        </w:rPr>
        <w:t>w</w:t>
      </w:r>
      <w:r w:rsidR="004A5FF7">
        <w:rPr>
          <w:sz w:val="18"/>
          <w:szCs w:val="18"/>
        </w:rPr>
        <w:t>i</w:t>
      </w:r>
      <w:r w:rsidR="004A5FF7">
        <w:rPr>
          <w:spacing w:val="2"/>
          <w:sz w:val="18"/>
          <w:szCs w:val="18"/>
        </w:rPr>
        <w:t>n</w:t>
      </w:r>
      <w:r w:rsidR="004A5FF7">
        <w:rPr>
          <w:sz w:val="18"/>
          <w:szCs w:val="18"/>
        </w:rPr>
        <w:t>g</w:t>
      </w:r>
      <w:r w:rsidR="004A5FF7">
        <w:rPr>
          <w:spacing w:val="3"/>
          <w:sz w:val="18"/>
          <w:szCs w:val="18"/>
        </w:rPr>
        <w:t xml:space="preserve"> </w:t>
      </w:r>
      <w:r w:rsidR="004A5FF7">
        <w:rPr>
          <w:sz w:val="18"/>
          <w:szCs w:val="18"/>
        </w:rPr>
        <w:t>t</w:t>
      </w:r>
      <w:r w:rsidR="004A5FF7">
        <w:rPr>
          <w:spacing w:val="-2"/>
          <w:sz w:val="18"/>
          <w:szCs w:val="18"/>
        </w:rPr>
        <w:t>h</w:t>
      </w:r>
      <w:r w:rsidR="004A5FF7">
        <w:rPr>
          <w:sz w:val="18"/>
          <w:szCs w:val="18"/>
        </w:rPr>
        <w:t>e</w:t>
      </w:r>
      <w:r w:rsidR="004A5FF7">
        <w:rPr>
          <w:spacing w:val="1"/>
          <w:sz w:val="18"/>
          <w:szCs w:val="18"/>
        </w:rPr>
        <w:t xml:space="preserve"> </w:t>
      </w:r>
      <w:r w:rsidR="004A5FF7">
        <w:rPr>
          <w:sz w:val="18"/>
          <w:szCs w:val="18"/>
        </w:rPr>
        <w:t>project co</w:t>
      </w:r>
      <w:r w:rsidR="004A5FF7">
        <w:rPr>
          <w:spacing w:val="-2"/>
          <w:sz w:val="18"/>
          <w:szCs w:val="18"/>
        </w:rPr>
        <w:t>m</w:t>
      </w:r>
      <w:r w:rsidR="004A5FF7">
        <w:rPr>
          <w:sz w:val="18"/>
          <w:szCs w:val="18"/>
        </w:rPr>
        <w:t>pletion.</w:t>
      </w:r>
    </w:p>
    <w:p w14:paraId="6E44FFC8" w14:textId="77777777" w:rsidR="00F154EC" w:rsidRDefault="00F154E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"/>
        <w:gridCol w:w="9928"/>
        <w:gridCol w:w="113"/>
      </w:tblGrid>
      <w:tr w:rsidR="00F154EC" w14:paraId="00B5134A" w14:textId="77777777">
        <w:trPr>
          <w:trHeight w:hRule="exact" w:val="471"/>
        </w:trPr>
        <w:tc>
          <w:tcPr>
            <w:tcW w:w="111" w:type="dxa"/>
            <w:tcBorders>
              <w:top w:val="nil"/>
              <w:left w:val="nil"/>
              <w:bottom w:val="single" w:sz="6" w:space="0" w:color="000009"/>
              <w:right w:val="single" w:sz="4" w:space="0" w:color="000009"/>
            </w:tcBorders>
          </w:tcPr>
          <w:p w14:paraId="68158EF8" w14:textId="77777777" w:rsidR="00F154EC" w:rsidRDefault="00F154EC"/>
        </w:tc>
        <w:tc>
          <w:tcPr>
            <w:tcW w:w="10041" w:type="dxa"/>
            <w:gridSpan w:val="2"/>
            <w:tcBorders>
              <w:top w:val="single" w:sz="4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E1AAEEA" w14:textId="77777777" w:rsidR="00F154EC" w:rsidRDefault="004A5FF7">
            <w:pPr>
              <w:spacing w:before="21"/>
              <w:ind w:left="203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Endorse</w:t>
            </w:r>
            <w:r>
              <w:rPr>
                <w:b/>
                <w:spacing w:val="-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ent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or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-2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com</w:t>
            </w:r>
            <w:r>
              <w:rPr>
                <w:b/>
                <w:spacing w:val="-2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endation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by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school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official or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building ad</w:t>
            </w:r>
            <w:r>
              <w:rPr>
                <w:b/>
                <w:spacing w:val="-2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inistrator:</w:t>
            </w:r>
          </w:p>
        </w:tc>
      </w:tr>
      <w:tr w:rsidR="00F154EC" w14:paraId="361A808B" w14:textId="77777777">
        <w:trPr>
          <w:trHeight w:hRule="exact" w:val="5419"/>
        </w:trPr>
        <w:tc>
          <w:tcPr>
            <w:tcW w:w="10152" w:type="dxa"/>
            <w:gridSpan w:val="3"/>
            <w:tcBorders>
              <w:top w:val="single" w:sz="6" w:space="0" w:color="000009"/>
              <w:left w:val="single" w:sz="6" w:space="0" w:color="000009"/>
              <w:bottom w:val="single" w:sz="4" w:space="0" w:color="000009"/>
              <w:right w:val="single" w:sz="6" w:space="0" w:color="000009"/>
            </w:tcBorders>
          </w:tcPr>
          <w:p w14:paraId="3DB1ADEA" w14:textId="77777777" w:rsidR="00F154EC" w:rsidRDefault="00F154EC">
            <w:pPr>
              <w:spacing w:before="2" w:line="240" w:lineRule="exact"/>
              <w:rPr>
                <w:sz w:val="24"/>
                <w:szCs w:val="24"/>
              </w:rPr>
            </w:pPr>
          </w:p>
          <w:p w14:paraId="6469AE0B" w14:textId="77777777" w:rsidR="00F154EC" w:rsidRDefault="004A5FF7">
            <w:pPr>
              <w:ind w:left="3437" w:right="3438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  <w:u w:val="single" w:color="000000"/>
              </w:rPr>
              <w:t>A</w:t>
            </w:r>
            <w:r>
              <w:rPr>
                <w:b/>
                <w:sz w:val="22"/>
                <w:szCs w:val="22"/>
                <w:u w:val="single" w:color="000000"/>
              </w:rPr>
              <w:t>SS</w:t>
            </w:r>
            <w:r>
              <w:rPr>
                <w:b/>
                <w:spacing w:val="-1"/>
                <w:sz w:val="22"/>
                <w:szCs w:val="22"/>
                <w:u w:val="single" w:color="000000"/>
              </w:rPr>
              <w:t>UR</w:t>
            </w:r>
            <w:r>
              <w:rPr>
                <w:b/>
                <w:spacing w:val="1"/>
                <w:sz w:val="22"/>
                <w:szCs w:val="22"/>
                <w:u w:val="single" w:color="000000"/>
              </w:rPr>
              <w:t>A</w:t>
            </w:r>
            <w:r>
              <w:rPr>
                <w:b/>
                <w:spacing w:val="-1"/>
                <w:sz w:val="22"/>
                <w:szCs w:val="22"/>
                <w:u w:val="single" w:color="000000"/>
              </w:rPr>
              <w:t>NC</w:t>
            </w:r>
            <w:r>
              <w:rPr>
                <w:b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b/>
                <w:sz w:val="22"/>
                <w:szCs w:val="22"/>
                <w:u w:val="single" w:color="000000"/>
              </w:rPr>
              <w:t>S</w:t>
            </w:r>
            <w:r>
              <w:rPr>
                <w:b/>
                <w:spacing w:val="-28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sz w:val="22"/>
                <w:szCs w:val="22"/>
                <w:u w:val="single" w:color="000000"/>
              </w:rPr>
              <w:t>&amp;</w:t>
            </w:r>
            <w:r>
              <w:rPr>
                <w:b/>
                <w:spacing w:val="-3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sz w:val="22"/>
                <w:szCs w:val="22"/>
                <w:u w:val="single" w:color="000000"/>
              </w:rPr>
              <w:t>S</w:t>
            </w:r>
            <w:r>
              <w:rPr>
                <w:b/>
                <w:spacing w:val="-2"/>
                <w:sz w:val="22"/>
                <w:szCs w:val="22"/>
                <w:u w:val="single" w:color="000000"/>
              </w:rPr>
              <w:t>I</w:t>
            </w:r>
            <w:r>
              <w:rPr>
                <w:b/>
                <w:spacing w:val="1"/>
                <w:sz w:val="22"/>
                <w:szCs w:val="22"/>
                <w:u w:val="single" w:color="000000"/>
              </w:rPr>
              <w:t>G</w:t>
            </w:r>
            <w:r>
              <w:rPr>
                <w:b/>
                <w:spacing w:val="-1"/>
                <w:sz w:val="22"/>
                <w:szCs w:val="22"/>
                <w:u w:val="single" w:color="000000"/>
              </w:rPr>
              <w:t>NAT</w:t>
            </w:r>
            <w:r>
              <w:rPr>
                <w:b/>
                <w:spacing w:val="1"/>
                <w:sz w:val="22"/>
                <w:szCs w:val="22"/>
                <w:u w:val="single" w:color="000000"/>
              </w:rPr>
              <w:t>U</w:t>
            </w:r>
            <w:r>
              <w:rPr>
                <w:b/>
                <w:spacing w:val="-1"/>
                <w:sz w:val="22"/>
                <w:szCs w:val="22"/>
                <w:u w:val="single" w:color="000000"/>
              </w:rPr>
              <w:t>RE</w:t>
            </w:r>
            <w:r>
              <w:rPr>
                <w:b/>
                <w:sz w:val="22"/>
                <w:szCs w:val="22"/>
                <w:u w:val="single" w:color="000000"/>
              </w:rPr>
              <w:t>S</w:t>
            </w:r>
          </w:p>
          <w:p w14:paraId="4546BE9A" w14:textId="77777777" w:rsidR="00F154EC" w:rsidRDefault="00F154EC">
            <w:pPr>
              <w:spacing w:before="19" w:line="220" w:lineRule="exact"/>
              <w:rPr>
                <w:sz w:val="22"/>
                <w:szCs w:val="22"/>
              </w:rPr>
            </w:pPr>
          </w:p>
          <w:p w14:paraId="460AF548" w14:textId="77777777" w:rsidR="00F154EC" w:rsidRDefault="004A5FF7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 w:color="000000"/>
              </w:rPr>
              <w:t>P</w:t>
            </w:r>
            <w:r>
              <w:rPr>
                <w:spacing w:val="1"/>
                <w:sz w:val="22"/>
                <w:szCs w:val="22"/>
                <w:u w:val="single" w:color="000000"/>
              </w:rPr>
              <w:t>l</w:t>
            </w:r>
            <w:r>
              <w:rPr>
                <w:sz w:val="22"/>
                <w:szCs w:val="22"/>
                <w:u w:val="single" w:color="000000"/>
              </w:rPr>
              <w:t>ea</w:t>
            </w:r>
            <w:r>
              <w:rPr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sz w:val="22"/>
                <w:szCs w:val="22"/>
                <w:u w:val="single" w:color="000000"/>
              </w:rPr>
              <w:t>e</w:t>
            </w:r>
            <w:r>
              <w:rPr>
                <w:spacing w:val="-5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-1"/>
                <w:sz w:val="22"/>
                <w:szCs w:val="22"/>
                <w:u w:val="single" w:color="000000"/>
              </w:rPr>
              <w:t>r</w:t>
            </w:r>
            <w:r>
              <w:rPr>
                <w:sz w:val="22"/>
                <w:szCs w:val="22"/>
                <w:u w:val="single" w:color="000000"/>
              </w:rPr>
              <w:t>ev</w:t>
            </w:r>
            <w:r>
              <w:rPr>
                <w:spacing w:val="1"/>
                <w:sz w:val="22"/>
                <w:szCs w:val="22"/>
                <w:u w:val="single" w:color="000000"/>
              </w:rPr>
              <w:t>i</w:t>
            </w:r>
            <w:r>
              <w:rPr>
                <w:sz w:val="22"/>
                <w:szCs w:val="22"/>
                <w:u w:val="single" w:color="000000"/>
              </w:rPr>
              <w:t>ew</w:t>
            </w:r>
            <w:r>
              <w:rPr>
                <w:spacing w:val="-55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>and</w:t>
            </w:r>
            <w:r>
              <w:rPr>
                <w:spacing w:val="-5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1"/>
                <w:sz w:val="22"/>
                <w:szCs w:val="22"/>
                <w:u w:val="single" w:color="000000"/>
              </w:rPr>
              <w:t>i</w:t>
            </w:r>
            <w:r>
              <w:rPr>
                <w:spacing w:val="-2"/>
                <w:sz w:val="22"/>
                <w:szCs w:val="22"/>
                <w:u w:val="single" w:color="000000"/>
              </w:rPr>
              <w:t>n</w:t>
            </w:r>
            <w:r>
              <w:rPr>
                <w:spacing w:val="1"/>
                <w:sz w:val="22"/>
                <w:szCs w:val="22"/>
                <w:u w:val="single" w:color="000000"/>
              </w:rPr>
              <w:t>i</w:t>
            </w:r>
            <w:r>
              <w:rPr>
                <w:spacing w:val="-1"/>
                <w:sz w:val="22"/>
                <w:szCs w:val="22"/>
                <w:u w:val="single" w:color="000000"/>
              </w:rPr>
              <w:t>t</w:t>
            </w:r>
            <w:r>
              <w:rPr>
                <w:spacing w:val="1"/>
                <w:sz w:val="22"/>
                <w:szCs w:val="22"/>
                <w:u w:val="single" w:color="000000"/>
              </w:rPr>
              <w:t>i</w:t>
            </w:r>
            <w:r>
              <w:rPr>
                <w:sz w:val="22"/>
                <w:szCs w:val="22"/>
                <w:u w:val="single" w:color="000000"/>
              </w:rPr>
              <w:t>al</w:t>
            </w:r>
            <w:r>
              <w:rPr>
                <w:spacing w:val="-55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>each</w:t>
            </w:r>
            <w:r>
              <w:rPr>
                <w:spacing w:val="-5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>ass</w:t>
            </w:r>
            <w:r>
              <w:rPr>
                <w:spacing w:val="-2"/>
                <w:sz w:val="22"/>
                <w:szCs w:val="22"/>
                <w:u w:val="single" w:color="000000"/>
              </w:rPr>
              <w:t>u</w:t>
            </w:r>
            <w:r>
              <w:rPr>
                <w:sz w:val="22"/>
                <w:szCs w:val="22"/>
                <w:u w:val="single" w:color="000000"/>
              </w:rPr>
              <w:t>rance</w:t>
            </w:r>
            <w:r>
              <w:rPr>
                <w:spacing w:val="-5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1"/>
                <w:sz w:val="22"/>
                <w:szCs w:val="22"/>
                <w:u w:val="single" w:color="000000"/>
              </w:rPr>
              <w:t>i</w:t>
            </w:r>
            <w:r>
              <w:rPr>
                <w:sz w:val="22"/>
                <w:szCs w:val="22"/>
                <w:u w:val="single" w:color="000000"/>
              </w:rPr>
              <w:t>f</w:t>
            </w:r>
            <w:r>
              <w:rPr>
                <w:spacing w:val="-5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-6"/>
                <w:sz w:val="22"/>
                <w:szCs w:val="22"/>
                <w:u w:val="single" w:color="000000"/>
              </w:rPr>
              <w:t>y</w:t>
            </w:r>
            <w:r>
              <w:rPr>
                <w:spacing w:val="2"/>
                <w:sz w:val="22"/>
                <w:szCs w:val="22"/>
                <w:u w:val="single" w:color="000000"/>
              </w:rPr>
              <w:t>o</w:t>
            </w:r>
            <w:r>
              <w:rPr>
                <w:sz w:val="22"/>
                <w:szCs w:val="22"/>
                <w:u w:val="single" w:color="000000"/>
              </w:rPr>
              <w:t>u</w:t>
            </w:r>
            <w:r>
              <w:rPr>
                <w:spacing w:val="-50"/>
                <w:sz w:val="22"/>
                <w:szCs w:val="22"/>
                <w:u w:val="single" w:color="000000"/>
              </w:rPr>
              <w:t xml:space="preserve"> </w:t>
            </w:r>
            <w:proofErr w:type="gramStart"/>
            <w:r>
              <w:rPr>
                <w:spacing w:val="-2"/>
                <w:sz w:val="22"/>
                <w:szCs w:val="22"/>
                <w:u w:val="single" w:color="000000"/>
              </w:rPr>
              <w:t>a</w:t>
            </w:r>
            <w:r>
              <w:rPr>
                <w:sz w:val="22"/>
                <w:szCs w:val="22"/>
                <w:u w:val="single" w:color="000000"/>
              </w:rPr>
              <w:t>re</w:t>
            </w:r>
            <w:r>
              <w:rPr>
                <w:spacing w:val="-5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sz w:val="22"/>
                <w:szCs w:val="22"/>
                <w:u w:val="single" w:color="000000"/>
              </w:rPr>
              <w:t>n</w:t>
            </w:r>
            <w:r>
              <w:rPr>
                <w:spacing w:val="-5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-2"/>
                <w:sz w:val="22"/>
                <w:szCs w:val="22"/>
                <w:u w:val="single" w:color="000000"/>
              </w:rPr>
              <w:t>a</w:t>
            </w:r>
            <w:r>
              <w:rPr>
                <w:sz w:val="22"/>
                <w:szCs w:val="22"/>
                <w:u w:val="single" w:color="000000"/>
              </w:rPr>
              <w:t>gree</w:t>
            </w:r>
            <w:r>
              <w:rPr>
                <w:spacing w:val="-3"/>
                <w:sz w:val="22"/>
                <w:szCs w:val="22"/>
                <w:u w:val="single" w:color="000000"/>
              </w:rPr>
              <w:t>m</w:t>
            </w:r>
            <w:r>
              <w:rPr>
                <w:sz w:val="22"/>
                <w:szCs w:val="22"/>
                <w:u w:val="single" w:color="000000"/>
              </w:rPr>
              <w:t>ent</w:t>
            </w:r>
            <w:proofErr w:type="gramEnd"/>
          </w:p>
          <w:p w14:paraId="2D70B51B" w14:textId="77777777" w:rsidR="00F154EC" w:rsidRDefault="004A5FF7">
            <w:pPr>
              <w:spacing w:before="65" w:line="240" w:lineRule="exact"/>
              <w:ind w:left="822" w:right="2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rant app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est of</w:t>
            </w:r>
            <w:r>
              <w:rPr>
                <w:spacing w:val="-1"/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kno</w:t>
            </w:r>
            <w:r>
              <w:rPr>
                <w:spacing w:val="-1"/>
                <w:sz w:val="22"/>
                <w:szCs w:val="22"/>
              </w:rPr>
              <w:t>wl</w:t>
            </w:r>
            <w:r>
              <w:rPr>
                <w:sz w:val="22"/>
                <w:szCs w:val="22"/>
              </w:rPr>
              <w:t>edge, be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propos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 enhance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ent succe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s.</w:t>
            </w:r>
          </w:p>
          <w:p w14:paraId="57E0A081" w14:textId="77777777" w:rsidR="00F154EC" w:rsidRDefault="00F154EC">
            <w:pPr>
              <w:spacing w:before="12" w:line="260" w:lineRule="exact"/>
              <w:rPr>
                <w:sz w:val="26"/>
                <w:szCs w:val="26"/>
              </w:rPr>
            </w:pPr>
          </w:p>
          <w:p w14:paraId="5F7A4A94" w14:textId="77777777" w:rsidR="00F154EC" w:rsidRDefault="004A5FF7">
            <w:pPr>
              <w:spacing w:line="246" w:lineRule="auto"/>
              <w:ind w:left="822" w:righ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budget req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est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pal 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rant fund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>T re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ace ex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ct fund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1"/>
                <w:sz w:val="22"/>
                <w:szCs w:val="22"/>
              </w:rPr>
              <w:t xml:space="preserve"> 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hrough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rent scho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budg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718C082C" w14:textId="77777777" w:rsidR="00F154EC" w:rsidRDefault="00F154EC">
            <w:pPr>
              <w:spacing w:before="8" w:line="260" w:lineRule="exact"/>
              <w:rPr>
                <w:sz w:val="26"/>
                <w:szCs w:val="26"/>
              </w:rPr>
            </w:pPr>
          </w:p>
          <w:p w14:paraId="24227C38" w14:textId="77777777" w:rsidR="00F154EC" w:rsidRDefault="004A5FF7">
            <w:pPr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 requ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s.</w:t>
            </w:r>
          </w:p>
          <w:p w14:paraId="5A042A1D" w14:textId="77777777" w:rsidR="00F154EC" w:rsidRDefault="00F154EC">
            <w:pPr>
              <w:spacing w:before="1" w:line="260" w:lineRule="exact"/>
              <w:rPr>
                <w:sz w:val="26"/>
                <w:szCs w:val="26"/>
              </w:rPr>
            </w:pPr>
          </w:p>
          <w:p w14:paraId="6CD07618" w14:textId="77777777" w:rsidR="00F154EC" w:rsidRDefault="004A5FF7">
            <w:pPr>
              <w:ind w:left="4320" w:right="43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 w:color="000000"/>
              </w:rPr>
              <w:t>S</w:t>
            </w:r>
            <w:r>
              <w:rPr>
                <w:b/>
                <w:spacing w:val="-2"/>
                <w:sz w:val="22"/>
                <w:szCs w:val="22"/>
                <w:u w:val="single" w:color="000000"/>
              </w:rPr>
              <w:t>I</w:t>
            </w:r>
            <w:r>
              <w:rPr>
                <w:b/>
                <w:spacing w:val="1"/>
                <w:sz w:val="22"/>
                <w:szCs w:val="22"/>
                <w:u w:val="single" w:color="000000"/>
              </w:rPr>
              <w:t>G</w:t>
            </w:r>
            <w:r>
              <w:rPr>
                <w:b/>
                <w:spacing w:val="-1"/>
                <w:sz w:val="22"/>
                <w:szCs w:val="22"/>
                <w:u w:val="single" w:color="000000"/>
              </w:rPr>
              <w:t>NAT</w:t>
            </w:r>
            <w:r>
              <w:rPr>
                <w:b/>
                <w:spacing w:val="1"/>
                <w:sz w:val="22"/>
                <w:szCs w:val="22"/>
                <w:u w:val="single" w:color="000000"/>
              </w:rPr>
              <w:t>U</w:t>
            </w:r>
            <w:r>
              <w:rPr>
                <w:b/>
                <w:spacing w:val="-1"/>
                <w:sz w:val="22"/>
                <w:szCs w:val="22"/>
                <w:u w:val="single" w:color="000000"/>
              </w:rPr>
              <w:t>RE</w:t>
            </w:r>
            <w:r>
              <w:rPr>
                <w:b/>
                <w:sz w:val="22"/>
                <w:szCs w:val="22"/>
                <w:u w:val="single" w:color="000000"/>
              </w:rPr>
              <w:t>S</w:t>
            </w:r>
          </w:p>
          <w:p w14:paraId="144F7593" w14:textId="77777777" w:rsidR="00F154EC" w:rsidRDefault="00F154EC">
            <w:pPr>
              <w:spacing w:before="5" w:line="100" w:lineRule="exact"/>
              <w:rPr>
                <w:sz w:val="10"/>
                <w:szCs w:val="10"/>
              </w:rPr>
            </w:pPr>
          </w:p>
          <w:p w14:paraId="475E4FCF" w14:textId="77777777" w:rsidR="00F154EC" w:rsidRDefault="00F154EC">
            <w:pPr>
              <w:spacing w:line="200" w:lineRule="exact"/>
            </w:pPr>
          </w:p>
          <w:p w14:paraId="08289603" w14:textId="77777777" w:rsidR="00F154EC" w:rsidRDefault="00F154EC">
            <w:pPr>
              <w:spacing w:line="200" w:lineRule="exact"/>
            </w:pPr>
          </w:p>
          <w:p w14:paraId="180FB474" w14:textId="77777777" w:rsidR="00F154EC" w:rsidRDefault="004A5FF7">
            <w:pPr>
              <w:spacing w:line="480" w:lineRule="auto"/>
              <w:ind w:left="102" w:right="685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 Lead)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gna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re: Pr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pal 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:</w:t>
            </w:r>
          </w:p>
          <w:p w14:paraId="2D8A84EF" w14:textId="77777777" w:rsidR="00F154EC" w:rsidRDefault="004A5FF7">
            <w:pPr>
              <w:tabs>
                <w:tab w:val="left" w:pos="3820"/>
              </w:tabs>
              <w:spacing w:before="9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e: 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</w:tr>
      <w:tr w:rsidR="00F154EC" w14:paraId="33940B27" w14:textId="77777777">
        <w:trPr>
          <w:trHeight w:hRule="exact" w:val="267"/>
        </w:trPr>
        <w:tc>
          <w:tcPr>
            <w:tcW w:w="111" w:type="dxa"/>
            <w:tcBorders>
              <w:top w:val="nil"/>
              <w:left w:val="single" w:sz="6" w:space="0" w:color="000009"/>
              <w:bottom w:val="single" w:sz="6" w:space="0" w:color="000009"/>
              <w:right w:val="single" w:sz="4" w:space="0" w:color="000009"/>
            </w:tcBorders>
          </w:tcPr>
          <w:p w14:paraId="31C2256B" w14:textId="77777777" w:rsidR="00F154EC" w:rsidRDefault="00F154EC"/>
        </w:tc>
        <w:tc>
          <w:tcPr>
            <w:tcW w:w="9928" w:type="dxa"/>
            <w:tcBorders>
              <w:top w:val="single" w:sz="4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0225A4F" w14:textId="77777777" w:rsidR="00F154EC" w:rsidRDefault="00F154EC"/>
        </w:tc>
        <w:tc>
          <w:tcPr>
            <w:tcW w:w="113" w:type="dxa"/>
            <w:tcBorders>
              <w:top w:val="nil"/>
              <w:left w:val="single" w:sz="4" w:space="0" w:color="000009"/>
              <w:bottom w:val="single" w:sz="6" w:space="0" w:color="000009"/>
              <w:right w:val="single" w:sz="6" w:space="0" w:color="000009"/>
            </w:tcBorders>
          </w:tcPr>
          <w:p w14:paraId="40EF3369" w14:textId="77777777" w:rsidR="00F154EC" w:rsidRDefault="00F154EC"/>
        </w:tc>
      </w:tr>
      <w:tr w:rsidR="00F154EC" w14:paraId="4B2A2621" w14:textId="77777777">
        <w:trPr>
          <w:trHeight w:hRule="exact" w:val="1102"/>
        </w:trPr>
        <w:tc>
          <w:tcPr>
            <w:tcW w:w="11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</w:tcPr>
          <w:p w14:paraId="517CAE62" w14:textId="77777777" w:rsidR="00F154EC" w:rsidRDefault="00F154EC"/>
        </w:tc>
        <w:tc>
          <w:tcPr>
            <w:tcW w:w="992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73ACFED" w14:textId="77777777" w:rsidR="00F154EC" w:rsidRDefault="004A5FF7">
            <w:pPr>
              <w:spacing w:before="28"/>
              <w:ind w:left="83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Foundation use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onl</w:t>
            </w:r>
            <w:r>
              <w:rPr>
                <w:i/>
                <w:spacing w:val="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Enrich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ent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Grant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  <w:u w:val="single" w:color="000000"/>
              </w:rPr>
              <w:t xml:space="preserve">     </w:t>
            </w:r>
            <w:r>
              <w:rPr>
                <w:spacing w:val="-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u w:val="single" w:color="000000"/>
              </w:rPr>
              <w:t xml:space="preserve">     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u w:val="single" w:color="000000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   [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]  Appro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$ </w:t>
            </w:r>
            <w:r>
              <w:rPr>
                <w:sz w:val="18"/>
                <w:szCs w:val="18"/>
                <w:u w:val="single" w:color="000000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[ 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]  Declined</w:t>
            </w:r>
          </w:p>
          <w:p w14:paraId="66478745" w14:textId="77777777" w:rsidR="00F154EC" w:rsidRDefault="00F154EC">
            <w:pPr>
              <w:spacing w:before="7" w:line="200" w:lineRule="exact"/>
            </w:pPr>
          </w:p>
          <w:p w14:paraId="611D498A" w14:textId="77777777" w:rsidR="00F154EC" w:rsidRDefault="004A5FF7">
            <w:pPr>
              <w:ind w:left="83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Comments:</w:t>
            </w:r>
          </w:p>
        </w:tc>
        <w:tc>
          <w:tcPr>
            <w:tcW w:w="11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</w:tcPr>
          <w:p w14:paraId="3B9B2D6B" w14:textId="77777777" w:rsidR="00F154EC" w:rsidRDefault="00F154EC"/>
        </w:tc>
      </w:tr>
    </w:tbl>
    <w:p w14:paraId="2B05AC09" w14:textId="77777777" w:rsidR="00F154EC" w:rsidRDefault="00F154EC">
      <w:pPr>
        <w:spacing w:before="8" w:line="140" w:lineRule="exact"/>
        <w:rPr>
          <w:sz w:val="14"/>
          <w:szCs w:val="14"/>
        </w:rPr>
      </w:pPr>
    </w:p>
    <w:p w14:paraId="13A5AC44" w14:textId="77777777" w:rsidR="00F154EC" w:rsidRDefault="00F154EC">
      <w:pPr>
        <w:spacing w:line="200" w:lineRule="exact"/>
      </w:pPr>
    </w:p>
    <w:p w14:paraId="55CE5BC2" w14:textId="77777777" w:rsidR="00F154EC" w:rsidRDefault="00F154EC">
      <w:pPr>
        <w:spacing w:line="200" w:lineRule="exact"/>
      </w:pPr>
    </w:p>
    <w:p w14:paraId="68A2FE03" w14:textId="77777777" w:rsidR="00F154EC" w:rsidRDefault="00F154EC">
      <w:pPr>
        <w:spacing w:line="200" w:lineRule="exact"/>
      </w:pPr>
    </w:p>
    <w:p w14:paraId="4FF79F71" w14:textId="77777777" w:rsidR="00F154EC" w:rsidRDefault="00F154EC">
      <w:pPr>
        <w:spacing w:line="200" w:lineRule="exact"/>
      </w:pPr>
    </w:p>
    <w:p w14:paraId="69AC9088" w14:textId="77777777" w:rsidR="00F154EC" w:rsidRDefault="00F154EC">
      <w:pPr>
        <w:spacing w:line="200" w:lineRule="exact"/>
      </w:pPr>
    </w:p>
    <w:p w14:paraId="1C31B37C" w14:textId="77777777" w:rsidR="00F154EC" w:rsidRDefault="00F154EC">
      <w:pPr>
        <w:spacing w:line="200" w:lineRule="exact"/>
      </w:pPr>
    </w:p>
    <w:p w14:paraId="39BF5C1C" w14:textId="77777777" w:rsidR="00F154EC" w:rsidRDefault="00F154EC">
      <w:pPr>
        <w:spacing w:line="200" w:lineRule="exact"/>
      </w:pPr>
    </w:p>
    <w:p w14:paraId="7D3D839F" w14:textId="77777777" w:rsidR="00F154EC" w:rsidRDefault="00F154EC">
      <w:pPr>
        <w:spacing w:line="200" w:lineRule="exact"/>
      </w:pPr>
    </w:p>
    <w:p w14:paraId="3BEF68B7" w14:textId="77777777" w:rsidR="00F154EC" w:rsidRDefault="004A5FF7">
      <w:pPr>
        <w:spacing w:before="39"/>
        <w:ind w:left="124"/>
        <w:rPr>
          <w:sz w:val="16"/>
          <w:szCs w:val="16"/>
        </w:rPr>
      </w:pPr>
      <w:r>
        <w:rPr>
          <w:b/>
          <w:spacing w:val="-2"/>
          <w:sz w:val="16"/>
          <w:szCs w:val="16"/>
        </w:rPr>
        <w:t>P</w:t>
      </w:r>
      <w:r>
        <w:rPr>
          <w:b/>
          <w:spacing w:val="-1"/>
          <w:sz w:val="16"/>
          <w:szCs w:val="16"/>
        </w:rPr>
        <w:t>LE</w:t>
      </w:r>
      <w:r>
        <w:rPr>
          <w:b/>
          <w:spacing w:val="2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M</w:t>
      </w:r>
      <w:r>
        <w:rPr>
          <w:b/>
          <w:sz w:val="16"/>
          <w:szCs w:val="16"/>
        </w:rPr>
        <w:t>AIL</w:t>
      </w:r>
      <w:r>
        <w:rPr>
          <w:b/>
          <w:spacing w:val="-1"/>
          <w:sz w:val="16"/>
          <w:szCs w:val="16"/>
        </w:rPr>
        <w:t xml:space="preserve"> T</w:t>
      </w:r>
      <w:r>
        <w:rPr>
          <w:b/>
          <w:sz w:val="16"/>
          <w:szCs w:val="16"/>
        </w:rPr>
        <w:t>O:</w:t>
      </w:r>
    </w:p>
    <w:p w14:paraId="6A911B5B" w14:textId="77777777" w:rsidR="00F154EC" w:rsidRDefault="004A5FF7">
      <w:pPr>
        <w:ind w:left="124"/>
        <w:rPr>
          <w:sz w:val="16"/>
          <w:szCs w:val="16"/>
        </w:rPr>
      </w:pP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o</w:t>
      </w:r>
      <w:r>
        <w:rPr>
          <w:spacing w:val="2"/>
          <w:sz w:val="16"/>
          <w:szCs w:val="16"/>
        </w:rPr>
        <w:t>n</w:t>
      </w:r>
      <w:r>
        <w:rPr>
          <w:spacing w:val="-2"/>
          <w:sz w:val="16"/>
          <w:szCs w:val="16"/>
        </w:rPr>
        <w:t>g</w:t>
      </w:r>
      <w:r>
        <w:rPr>
          <w:spacing w:val="2"/>
          <w:sz w:val="16"/>
          <w:szCs w:val="16"/>
        </w:rPr>
        <w:t>s</w:t>
      </w:r>
      <w:r>
        <w:rPr>
          <w:spacing w:val="-2"/>
          <w:sz w:val="16"/>
          <w:szCs w:val="16"/>
        </w:rPr>
        <w:t>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lle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Ed</w:t>
      </w:r>
      <w:r>
        <w:rPr>
          <w:spacing w:val="-2"/>
          <w:sz w:val="16"/>
          <w:szCs w:val="16"/>
        </w:rPr>
        <w:t>u</w:t>
      </w:r>
      <w:r>
        <w:rPr>
          <w:spacing w:val="1"/>
          <w:sz w:val="16"/>
          <w:szCs w:val="16"/>
        </w:rPr>
        <w:t>ca</w:t>
      </w:r>
      <w:r>
        <w:rPr>
          <w:sz w:val="16"/>
          <w:szCs w:val="16"/>
        </w:rPr>
        <w:t>ti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und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n</w:t>
      </w:r>
    </w:p>
    <w:p w14:paraId="5BD35AF5" w14:textId="77777777" w:rsidR="00F154EC" w:rsidRDefault="004A5FF7">
      <w:pPr>
        <w:ind w:left="124"/>
        <w:rPr>
          <w:sz w:val="16"/>
          <w:szCs w:val="16"/>
        </w:rPr>
      </w:pP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 xml:space="preserve">.O. </w:t>
      </w:r>
      <w:r>
        <w:rPr>
          <w:spacing w:val="-1"/>
          <w:sz w:val="16"/>
          <w:szCs w:val="16"/>
        </w:rPr>
        <w:t>B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x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361160</w:t>
      </w:r>
    </w:p>
    <w:p w14:paraId="56554E3B" w14:textId="77777777" w:rsidR="00F154EC" w:rsidRDefault="004A5FF7">
      <w:pPr>
        <w:ind w:left="124"/>
        <w:rPr>
          <w:sz w:val="16"/>
          <w:szCs w:val="16"/>
        </w:rPr>
      </w:pP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o</w:t>
      </w:r>
      <w:r>
        <w:rPr>
          <w:spacing w:val="2"/>
          <w:sz w:val="16"/>
          <w:szCs w:val="16"/>
        </w:rPr>
        <w:t>n</w:t>
      </w:r>
      <w:r>
        <w:rPr>
          <w:spacing w:val="-2"/>
          <w:sz w:val="16"/>
          <w:szCs w:val="16"/>
        </w:rPr>
        <w:t>g</w:t>
      </w:r>
      <w:r>
        <w:rPr>
          <w:spacing w:val="2"/>
          <w:sz w:val="16"/>
          <w:szCs w:val="16"/>
        </w:rPr>
        <w:t>s</w:t>
      </w:r>
      <w:r>
        <w:rPr>
          <w:spacing w:val="-2"/>
          <w:sz w:val="16"/>
          <w:szCs w:val="16"/>
        </w:rPr>
        <w:t>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ll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OH  44136</w:t>
      </w:r>
    </w:p>
    <w:sectPr w:rsidR="00F154EC">
      <w:pgSz w:w="12240" w:h="15840"/>
      <w:pgMar w:top="6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D6AE7"/>
    <w:multiLevelType w:val="multilevel"/>
    <w:tmpl w:val="CDB649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EC"/>
    <w:rsid w:val="00057CA0"/>
    <w:rsid w:val="003D2CE8"/>
    <w:rsid w:val="004A5FF7"/>
    <w:rsid w:val="007675D5"/>
    <w:rsid w:val="009C0ED2"/>
    <w:rsid w:val="00EA250E"/>
    <w:rsid w:val="00F1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EDDF"/>
  <w15:docId w15:val="{8E34476C-6B0B-48C0-96EC-9CA09133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Foundation.com/" TargetMode="External"/><Relationship Id="rId5" Type="http://schemas.openxmlformats.org/officeDocument/2006/relationships/hyperlink" Target="http://www.SEFoundati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WWR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Jungeberg</dc:creator>
  <cp:lastModifiedBy>Christopher Doherty</cp:lastModifiedBy>
  <cp:revision>2</cp:revision>
  <dcterms:created xsi:type="dcterms:W3CDTF">2020-11-06T13:31:00Z</dcterms:created>
  <dcterms:modified xsi:type="dcterms:W3CDTF">2020-11-06T13:31:00Z</dcterms:modified>
</cp:coreProperties>
</file>